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EACB1" w14:textId="77777777" w:rsidR="00284986" w:rsidRDefault="00284986" w:rsidP="00284986">
      <w:pPr>
        <w:jc w:val="center"/>
        <w:rPr>
          <w:rFonts w:ascii="Arial" w:eastAsia="Arial" w:hAnsi="Arial" w:cs="Arial"/>
          <w:b/>
          <w:sz w:val="24"/>
          <w:szCs w:val="24"/>
        </w:rPr>
      </w:pPr>
      <w:r>
        <w:rPr>
          <w:rFonts w:ascii="Arial" w:eastAsia="Arial" w:hAnsi="Arial" w:cs="Arial"/>
          <w:b/>
          <w:sz w:val="24"/>
          <w:szCs w:val="24"/>
        </w:rPr>
        <w:t>ENGL146</w:t>
      </w:r>
      <w:r w:rsidRPr="001E6FF7">
        <w:rPr>
          <w:rFonts w:ascii="Arial" w:eastAsia="Arial" w:hAnsi="Arial" w:cs="Arial"/>
          <w:b/>
          <w:sz w:val="24"/>
          <w:szCs w:val="24"/>
        </w:rPr>
        <w:t xml:space="preserve">: </w:t>
      </w:r>
      <w:r>
        <w:rPr>
          <w:rFonts w:ascii="Arial" w:eastAsia="Arial" w:hAnsi="Arial" w:cs="Arial"/>
          <w:b/>
          <w:sz w:val="24"/>
          <w:szCs w:val="24"/>
        </w:rPr>
        <w:t>The Literature of Our Era (Online)</w:t>
      </w:r>
    </w:p>
    <w:p w14:paraId="3CE3EF79" w14:textId="77777777" w:rsidR="00284986" w:rsidRDefault="00284986" w:rsidP="00284986">
      <w:pPr>
        <w:jc w:val="center"/>
        <w:rPr>
          <w:rFonts w:ascii="Arial" w:eastAsia="Arial" w:hAnsi="Arial" w:cs="Arial"/>
          <w:b/>
          <w:sz w:val="24"/>
          <w:szCs w:val="24"/>
        </w:rPr>
      </w:pPr>
      <w:r>
        <w:rPr>
          <w:rFonts w:ascii="Arial" w:eastAsia="Arial" w:hAnsi="Arial" w:cs="Arial"/>
          <w:b/>
          <w:sz w:val="24"/>
          <w:szCs w:val="24"/>
        </w:rPr>
        <w:t>Section A15</w:t>
      </w:r>
    </w:p>
    <w:p w14:paraId="0F66C176" w14:textId="77777777" w:rsidR="00284986" w:rsidRPr="001E6FF7" w:rsidRDefault="00284986" w:rsidP="00284986">
      <w:pPr>
        <w:jc w:val="center"/>
        <w:rPr>
          <w:rFonts w:ascii="Arial" w:eastAsia="Arial" w:hAnsi="Arial" w:cs="Arial"/>
          <w:b/>
          <w:sz w:val="24"/>
          <w:szCs w:val="24"/>
        </w:rPr>
      </w:pPr>
      <w:r>
        <w:rPr>
          <w:rFonts w:ascii="Arial" w:eastAsia="Arial" w:hAnsi="Arial" w:cs="Arial"/>
          <w:b/>
          <w:sz w:val="24"/>
          <w:szCs w:val="24"/>
        </w:rPr>
        <w:t>Spring 2021</w:t>
      </w:r>
    </w:p>
    <w:p w14:paraId="741890CC" w14:textId="77777777" w:rsidR="00284986" w:rsidRPr="001E6FF7" w:rsidRDefault="00284986" w:rsidP="00284986">
      <w:pPr>
        <w:jc w:val="center"/>
        <w:rPr>
          <w:rFonts w:ascii="Arial" w:eastAsia="Arial" w:hAnsi="Arial" w:cs="Arial"/>
          <w:b/>
          <w:sz w:val="24"/>
          <w:szCs w:val="24"/>
        </w:rPr>
      </w:pPr>
    </w:p>
    <w:p w14:paraId="6D77E681" w14:textId="77777777" w:rsidR="00284986" w:rsidRPr="001E6FF7" w:rsidRDefault="00284986" w:rsidP="00284986">
      <w:pPr>
        <w:jc w:val="center"/>
        <w:rPr>
          <w:rFonts w:ascii="Arial" w:eastAsia="Arial" w:hAnsi="Arial" w:cs="Arial"/>
          <w:b/>
          <w:sz w:val="24"/>
          <w:szCs w:val="24"/>
        </w:rPr>
      </w:pPr>
      <w:r w:rsidRPr="001E6FF7">
        <w:rPr>
          <w:rFonts w:ascii="Arial" w:eastAsia="Arial" w:hAnsi="Arial" w:cs="Arial"/>
          <w:b/>
          <w:sz w:val="24"/>
          <w:szCs w:val="24"/>
        </w:rPr>
        <w:t xml:space="preserve"> </w:t>
      </w:r>
    </w:p>
    <w:p w14:paraId="2BD2E192" w14:textId="77777777" w:rsidR="00284986" w:rsidRPr="001E6FF7" w:rsidRDefault="00284986" w:rsidP="00284986">
      <w:pPr>
        <w:rPr>
          <w:rFonts w:ascii="Arial" w:eastAsia="Arial" w:hAnsi="Arial" w:cs="Arial"/>
          <w:b/>
          <w:sz w:val="24"/>
          <w:szCs w:val="24"/>
          <w:u w:val="single"/>
        </w:rPr>
      </w:pPr>
      <w:r w:rsidRPr="001E6FF7">
        <w:rPr>
          <w:rFonts w:ascii="Arial" w:eastAsia="Arial" w:hAnsi="Arial" w:cs="Arial"/>
          <w:b/>
          <w:sz w:val="24"/>
          <w:szCs w:val="24"/>
          <w:u w:val="single"/>
        </w:rPr>
        <w:t xml:space="preserve">BASIC COURSE INFORMATION </w:t>
      </w:r>
    </w:p>
    <w:p w14:paraId="54245782" w14:textId="77777777" w:rsidR="00284986" w:rsidRDefault="00284986" w:rsidP="00284986">
      <w:pPr>
        <w:rPr>
          <w:rFonts w:ascii="Arial" w:eastAsia="Arial" w:hAnsi="Arial" w:cs="Arial"/>
          <w:b/>
          <w:sz w:val="24"/>
          <w:szCs w:val="24"/>
        </w:rPr>
      </w:pPr>
    </w:p>
    <w:p w14:paraId="113DFC48" w14:textId="77777777" w:rsidR="00284986" w:rsidRDefault="00284986" w:rsidP="00284986">
      <w:pPr>
        <w:rPr>
          <w:rFonts w:ascii="Arial" w:eastAsia="Arial" w:hAnsi="Arial" w:cs="Arial"/>
          <w:sz w:val="24"/>
          <w:szCs w:val="24"/>
        </w:rPr>
      </w:pPr>
      <w:r w:rsidRPr="001E6FF7">
        <w:rPr>
          <w:rFonts w:ascii="Arial" w:eastAsia="Arial" w:hAnsi="Arial" w:cs="Arial"/>
          <w:b/>
          <w:sz w:val="24"/>
          <w:szCs w:val="24"/>
        </w:rPr>
        <w:t xml:space="preserve">Instructor: </w:t>
      </w:r>
      <w:r>
        <w:rPr>
          <w:rFonts w:ascii="Arial" w:eastAsia="Arial" w:hAnsi="Arial" w:cs="Arial"/>
          <w:sz w:val="24"/>
          <w:szCs w:val="24"/>
        </w:rPr>
        <w:t>Dr. Tim Personn</w:t>
      </w:r>
    </w:p>
    <w:p w14:paraId="120418C5" w14:textId="77777777" w:rsidR="00284986" w:rsidRDefault="00284986" w:rsidP="00284986">
      <w:pPr>
        <w:rPr>
          <w:rFonts w:ascii="Arial" w:eastAsia="Arial" w:hAnsi="Arial" w:cs="Arial"/>
          <w:sz w:val="24"/>
          <w:szCs w:val="24"/>
        </w:rPr>
      </w:pPr>
    </w:p>
    <w:p w14:paraId="42370366" w14:textId="77777777" w:rsidR="00284986" w:rsidRDefault="00284986" w:rsidP="00284986">
      <w:pPr>
        <w:rPr>
          <w:rFonts w:ascii="Arial" w:eastAsia="Arial" w:hAnsi="Arial" w:cs="Arial"/>
          <w:sz w:val="24"/>
          <w:szCs w:val="24"/>
        </w:rPr>
      </w:pPr>
      <w:r>
        <w:rPr>
          <w:rFonts w:ascii="Arial" w:eastAsia="Arial" w:hAnsi="Arial" w:cs="Arial"/>
          <w:b/>
          <w:bCs/>
          <w:sz w:val="24"/>
          <w:szCs w:val="24"/>
        </w:rPr>
        <w:t xml:space="preserve">Instructor’s E-mail: </w:t>
      </w:r>
      <w:hyperlink r:id="rId8" w:history="1">
        <w:r w:rsidRPr="00A47898">
          <w:rPr>
            <w:rStyle w:val="Hyperlink"/>
            <w:rFonts w:ascii="Arial" w:eastAsia="Arial" w:hAnsi="Arial" w:cs="Arial"/>
            <w:sz w:val="24"/>
            <w:szCs w:val="24"/>
          </w:rPr>
          <w:t>tpersonn@uvic.ca</w:t>
        </w:r>
      </w:hyperlink>
    </w:p>
    <w:p w14:paraId="538A44FB" w14:textId="77777777" w:rsidR="00284986" w:rsidRPr="001E6FF7" w:rsidRDefault="00284986" w:rsidP="00284986">
      <w:pPr>
        <w:rPr>
          <w:rFonts w:ascii="Arial" w:eastAsia="Arial" w:hAnsi="Arial" w:cs="Arial"/>
          <w:sz w:val="24"/>
          <w:szCs w:val="24"/>
        </w:rPr>
      </w:pPr>
    </w:p>
    <w:p w14:paraId="7A8544B8" w14:textId="77777777" w:rsidR="00284986" w:rsidRPr="001E6FF7" w:rsidRDefault="00284986" w:rsidP="00284986">
      <w:pPr>
        <w:rPr>
          <w:rFonts w:ascii="Arial" w:eastAsia="Arial" w:hAnsi="Arial" w:cs="Arial"/>
          <w:sz w:val="24"/>
          <w:szCs w:val="24"/>
        </w:rPr>
      </w:pPr>
    </w:p>
    <w:p w14:paraId="65AA4A7E" w14:textId="77777777" w:rsidR="00284986" w:rsidRPr="001E6FF7" w:rsidRDefault="00284986" w:rsidP="00284986">
      <w:pPr>
        <w:rPr>
          <w:rFonts w:ascii="Arial" w:eastAsia="Arial" w:hAnsi="Arial" w:cs="Arial"/>
          <w:smallCaps/>
          <w:sz w:val="24"/>
          <w:szCs w:val="24"/>
          <w:u w:val="single"/>
        </w:rPr>
      </w:pPr>
      <w:r w:rsidRPr="001E6FF7">
        <w:rPr>
          <w:rFonts w:ascii="Arial" w:eastAsia="Arial" w:hAnsi="Arial" w:cs="Arial"/>
          <w:b/>
          <w:smallCaps/>
          <w:sz w:val="24"/>
          <w:szCs w:val="24"/>
          <w:u w:val="single"/>
        </w:rPr>
        <w:t>COURSE OVERVIEW</w:t>
      </w:r>
    </w:p>
    <w:p w14:paraId="50F8A328" w14:textId="77777777" w:rsidR="00284986" w:rsidRPr="00284986" w:rsidRDefault="00284986" w:rsidP="00284986">
      <w:pPr>
        <w:rPr>
          <w:rFonts w:ascii="Arial" w:eastAsia="Arial" w:hAnsi="Arial" w:cs="Arial"/>
          <w:sz w:val="24"/>
          <w:szCs w:val="24"/>
        </w:rPr>
      </w:pPr>
      <w:r w:rsidRPr="00284986">
        <w:rPr>
          <w:rFonts w:ascii="Arial" w:eastAsia="Arial" w:hAnsi="Arial" w:cs="Arial"/>
          <w:sz w:val="24"/>
          <w:szCs w:val="24"/>
        </w:rPr>
        <w:t xml:space="preserve">Welcome to ENGL 146: The Literature of Our Era! </w:t>
      </w:r>
    </w:p>
    <w:p w14:paraId="6D981822" w14:textId="77777777" w:rsidR="00284986" w:rsidRPr="00284986" w:rsidRDefault="00284986" w:rsidP="00284986">
      <w:pPr>
        <w:rPr>
          <w:rFonts w:ascii="Arial" w:eastAsia="Arial" w:hAnsi="Arial" w:cs="Arial"/>
          <w:sz w:val="24"/>
          <w:szCs w:val="24"/>
        </w:rPr>
      </w:pPr>
    </w:p>
    <w:p w14:paraId="7EE2D20D" w14:textId="77777777" w:rsidR="00284986" w:rsidRPr="00284986" w:rsidRDefault="00284986" w:rsidP="00284986">
      <w:pPr>
        <w:rPr>
          <w:rFonts w:ascii="Arial" w:eastAsia="Arial" w:hAnsi="Arial" w:cs="Arial"/>
          <w:sz w:val="24"/>
          <w:szCs w:val="24"/>
        </w:rPr>
      </w:pPr>
      <w:r w:rsidRPr="00284986">
        <w:rPr>
          <w:rFonts w:ascii="Arial" w:eastAsia="Arial" w:hAnsi="Arial" w:cs="Arial"/>
          <w:sz w:val="24"/>
          <w:szCs w:val="24"/>
        </w:rPr>
        <w:t>In ENGL 146, you will encounter some of the most exciting literature produced in the 20th and 21st centuries. Bringing different forms of writing together, the course invites you to think about works comparatively, asking questions such as, “what is different about the ways a novel and a poem reflect on human experience?” Literature has changed in dramatic ways since 1900, and this course will encourage you to think about how writers have adapted and sometimes revolutionized forms, techniques, and styles to address the questions and challenges that characterize our era.</w:t>
      </w:r>
    </w:p>
    <w:p w14:paraId="5EA126BF" w14:textId="77777777" w:rsidR="00284986" w:rsidRPr="00284986" w:rsidRDefault="00284986" w:rsidP="00284986">
      <w:pPr>
        <w:rPr>
          <w:rFonts w:ascii="Arial" w:eastAsia="Arial" w:hAnsi="Arial" w:cs="Arial"/>
          <w:sz w:val="24"/>
          <w:szCs w:val="24"/>
        </w:rPr>
      </w:pPr>
    </w:p>
    <w:p w14:paraId="6758481F" w14:textId="77777777" w:rsidR="00284986" w:rsidRPr="00284986" w:rsidRDefault="00284986" w:rsidP="00284986">
      <w:pPr>
        <w:rPr>
          <w:rFonts w:ascii="Arial" w:eastAsia="Arial" w:hAnsi="Arial" w:cs="Arial"/>
          <w:sz w:val="24"/>
          <w:szCs w:val="24"/>
        </w:rPr>
      </w:pPr>
      <w:r>
        <w:rPr>
          <w:rFonts w:ascii="Arial" w:eastAsia="Arial" w:hAnsi="Arial" w:cs="Arial"/>
          <w:sz w:val="24"/>
          <w:szCs w:val="24"/>
        </w:rPr>
        <w:t xml:space="preserve">ENGL 146 </w:t>
      </w:r>
      <w:r w:rsidRPr="00284986">
        <w:rPr>
          <w:rFonts w:ascii="Arial" w:eastAsia="Arial" w:hAnsi="Arial" w:cs="Arial"/>
          <w:sz w:val="24"/>
          <w:szCs w:val="24"/>
        </w:rPr>
        <w:t xml:space="preserve">offers you a chance to develop your knowledge of literature and literary analysis as well as your critical thinking, communication, and writing skills. Via </w:t>
      </w:r>
      <w:r>
        <w:rPr>
          <w:rFonts w:ascii="Arial" w:eastAsia="Arial" w:hAnsi="Arial" w:cs="Arial"/>
          <w:sz w:val="24"/>
          <w:szCs w:val="24"/>
        </w:rPr>
        <w:t xml:space="preserve">online class discussions (both synchronous and asynchronous), peer review </w:t>
      </w:r>
      <w:r w:rsidRPr="00284986">
        <w:rPr>
          <w:rFonts w:ascii="Arial" w:eastAsia="Arial" w:hAnsi="Arial" w:cs="Arial"/>
          <w:sz w:val="24"/>
          <w:szCs w:val="24"/>
        </w:rPr>
        <w:t>workshops, and detailed feedback, you will become a more independent and skilled reader and writer by the end of the course. Along the way, you will build a solid understanding of the terminology that critics have developed to analyze literature.</w:t>
      </w:r>
    </w:p>
    <w:p w14:paraId="40D3CC31" w14:textId="77777777" w:rsidR="00284986" w:rsidRDefault="00284986" w:rsidP="00284986">
      <w:pPr>
        <w:rPr>
          <w:rFonts w:ascii="Arial" w:eastAsia="Arial" w:hAnsi="Arial" w:cs="Arial"/>
          <w:sz w:val="24"/>
          <w:szCs w:val="24"/>
        </w:rPr>
      </w:pPr>
    </w:p>
    <w:p w14:paraId="184D421B" w14:textId="77777777" w:rsidR="00284986" w:rsidRPr="001E6FF7" w:rsidRDefault="00284986" w:rsidP="00284986">
      <w:pPr>
        <w:rPr>
          <w:rFonts w:ascii="Arial" w:eastAsia="Arial" w:hAnsi="Arial" w:cs="Arial"/>
          <w:sz w:val="24"/>
          <w:szCs w:val="24"/>
        </w:rPr>
      </w:pPr>
      <w:r>
        <w:rPr>
          <w:rFonts w:ascii="Arial" w:eastAsia="Arial" w:hAnsi="Arial" w:cs="Arial"/>
          <w:sz w:val="24"/>
          <w:szCs w:val="24"/>
        </w:rPr>
        <w:t xml:space="preserve">For a detailed description of my teaching philosophy for courses like ENGL146 that fulfill the academic writing requirement (AWR), read this </w:t>
      </w:r>
      <w:hyperlink r:id="rId9" w:history="1">
        <w:r w:rsidRPr="00475046">
          <w:rPr>
            <w:rStyle w:val="Hyperlink"/>
            <w:rFonts w:ascii="Arial" w:eastAsia="Arial" w:hAnsi="Arial" w:cs="Arial"/>
            <w:sz w:val="24"/>
            <w:szCs w:val="24"/>
          </w:rPr>
          <w:t>Statement of Teaching Philosophy</w:t>
        </w:r>
      </w:hyperlink>
      <w:r>
        <w:rPr>
          <w:rFonts w:ascii="Arial" w:eastAsia="Arial" w:hAnsi="Arial" w:cs="Arial"/>
          <w:sz w:val="24"/>
          <w:szCs w:val="24"/>
        </w:rPr>
        <w:t xml:space="preserve"> on my personal website. </w:t>
      </w:r>
    </w:p>
    <w:p w14:paraId="66EDB22A" w14:textId="77777777" w:rsidR="00284986" w:rsidRPr="001E6FF7" w:rsidRDefault="00284986" w:rsidP="00284986">
      <w:pPr>
        <w:rPr>
          <w:rFonts w:ascii="Arial" w:eastAsia="Arial" w:hAnsi="Arial" w:cs="Arial"/>
          <w:sz w:val="24"/>
          <w:szCs w:val="24"/>
        </w:rPr>
      </w:pPr>
    </w:p>
    <w:p w14:paraId="47D8E37A" w14:textId="77777777" w:rsidR="00284986" w:rsidRPr="001E6FF7" w:rsidRDefault="00284986" w:rsidP="00284986">
      <w:pPr>
        <w:rPr>
          <w:rFonts w:ascii="Arial" w:eastAsia="Arial" w:hAnsi="Arial" w:cs="Arial"/>
          <w:b/>
          <w:sz w:val="24"/>
          <w:szCs w:val="24"/>
          <w:u w:val="single"/>
        </w:rPr>
      </w:pPr>
      <w:r w:rsidRPr="001E6FF7">
        <w:rPr>
          <w:rFonts w:ascii="Arial" w:eastAsia="Arial" w:hAnsi="Arial" w:cs="Arial"/>
          <w:b/>
          <w:sz w:val="24"/>
          <w:szCs w:val="24"/>
          <w:u w:val="single"/>
        </w:rPr>
        <w:t>PREREQUISITES</w:t>
      </w:r>
    </w:p>
    <w:p w14:paraId="669BA093" w14:textId="77777777" w:rsidR="00284986" w:rsidRDefault="00284986" w:rsidP="00284986">
      <w:pPr>
        <w:rPr>
          <w:rFonts w:ascii="Arial" w:eastAsia="Arial" w:hAnsi="Arial" w:cs="Arial"/>
          <w:sz w:val="24"/>
          <w:szCs w:val="24"/>
        </w:rPr>
      </w:pPr>
      <w:r w:rsidRPr="001E6FF7">
        <w:rPr>
          <w:rFonts w:ascii="Arial" w:eastAsia="Arial" w:hAnsi="Arial" w:cs="Arial"/>
          <w:sz w:val="24"/>
          <w:szCs w:val="24"/>
        </w:rPr>
        <w:t xml:space="preserve">There are no prerequisites for this course. </w:t>
      </w:r>
    </w:p>
    <w:p w14:paraId="7B6C1EC3" w14:textId="77777777" w:rsidR="00284986" w:rsidRPr="001E6FF7" w:rsidRDefault="00284986" w:rsidP="00284986">
      <w:pPr>
        <w:rPr>
          <w:rFonts w:ascii="Arial" w:eastAsia="Arial" w:hAnsi="Arial" w:cs="Arial"/>
          <w:sz w:val="24"/>
          <w:szCs w:val="24"/>
        </w:rPr>
      </w:pPr>
    </w:p>
    <w:p w14:paraId="7DE5063D" w14:textId="77777777" w:rsidR="00284986" w:rsidRPr="00CD108E" w:rsidRDefault="00284986" w:rsidP="00284986">
      <w:pPr>
        <w:suppressAutoHyphens w:val="0"/>
        <w:contextualSpacing/>
        <w:rPr>
          <w:rFonts w:ascii="Arial" w:eastAsia="Arial" w:hAnsi="Arial" w:cs="Arial"/>
          <w:b/>
          <w:bCs/>
          <w:sz w:val="24"/>
          <w:szCs w:val="24"/>
          <w:u w:val="single"/>
        </w:rPr>
      </w:pPr>
      <w:r w:rsidRPr="00CD108E">
        <w:rPr>
          <w:rFonts w:ascii="Arial" w:eastAsia="Arial" w:hAnsi="Arial" w:cs="Arial"/>
          <w:b/>
          <w:bCs/>
          <w:sz w:val="24"/>
          <w:szCs w:val="24"/>
          <w:u w:val="single"/>
        </w:rPr>
        <w:t>COMMUNICATING WITH YOUR INSTRUCTOR</w:t>
      </w:r>
    </w:p>
    <w:p w14:paraId="562D4579" w14:textId="77777777" w:rsidR="00284986" w:rsidRDefault="00284986" w:rsidP="00284986">
      <w:pPr>
        <w:suppressAutoHyphens w:val="0"/>
        <w:contextualSpacing/>
        <w:rPr>
          <w:rFonts w:ascii="Arial" w:hAnsi="Arial" w:cs="Arial"/>
          <w:color w:val="000000" w:themeColor="text1"/>
          <w:sz w:val="24"/>
          <w:szCs w:val="24"/>
        </w:rPr>
      </w:pPr>
      <w:r w:rsidRPr="00A25D34">
        <w:rPr>
          <w:rFonts w:ascii="Arial" w:eastAsia="Arial" w:hAnsi="Arial" w:cs="Arial"/>
          <w:b/>
          <w:bCs/>
          <w:sz w:val="24"/>
          <w:szCs w:val="24"/>
        </w:rPr>
        <w:t>Note about E-mail</w:t>
      </w:r>
      <w:r>
        <w:rPr>
          <w:rFonts w:ascii="Arial" w:eastAsia="Arial" w:hAnsi="Arial" w:cs="Arial"/>
          <w:b/>
          <w:bCs/>
          <w:sz w:val="24"/>
          <w:szCs w:val="24"/>
        </w:rPr>
        <w:t xml:space="preserve"> Communication</w:t>
      </w:r>
      <w:r w:rsidRPr="00A25D34">
        <w:rPr>
          <w:rFonts w:ascii="Arial" w:eastAsia="Arial" w:hAnsi="Arial" w:cs="Arial"/>
          <w:b/>
          <w:bCs/>
          <w:sz w:val="24"/>
          <w:szCs w:val="24"/>
        </w:rPr>
        <w:t>:</w:t>
      </w:r>
      <w:r w:rsidRPr="001E6FF7">
        <w:rPr>
          <w:rFonts w:ascii="Arial" w:eastAsia="Arial" w:hAnsi="Arial" w:cs="Arial"/>
          <w:sz w:val="24"/>
          <w:szCs w:val="24"/>
        </w:rPr>
        <w:t xml:space="preserve"> </w:t>
      </w:r>
      <w:r>
        <w:rPr>
          <w:rFonts w:ascii="Arial" w:eastAsia="Arial" w:hAnsi="Arial" w:cs="Arial"/>
          <w:color w:val="000000" w:themeColor="text1"/>
          <w:sz w:val="24"/>
          <w:szCs w:val="24"/>
        </w:rPr>
        <w:t xml:space="preserve">It’s important to register your preferred e-mail address as your primary contact early on via your </w:t>
      </w:r>
      <w:hyperlink r:id="rId10" w:history="1">
        <w:proofErr w:type="spellStart"/>
        <w:r w:rsidRPr="002C7368">
          <w:rPr>
            <w:rStyle w:val="Hyperlink"/>
            <w:rFonts w:ascii="Arial" w:eastAsia="Arial" w:hAnsi="Arial" w:cs="Arial"/>
            <w:sz w:val="24"/>
            <w:szCs w:val="24"/>
            <w:u w:val="single"/>
          </w:rPr>
          <w:t>UVic</w:t>
        </w:r>
        <w:proofErr w:type="spellEnd"/>
        <w:r w:rsidRPr="002C7368">
          <w:rPr>
            <w:rStyle w:val="Hyperlink"/>
            <w:rFonts w:ascii="Arial" w:eastAsia="Arial" w:hAnsi="Arial" w:cs="Arial"/>
            <w:sz w:val="24"/>
            <w:szCs w:val="24"/>
            <w:u w:val="single"/>
          </w:rPr>
          <w:t xml:space="preserve"> </w:t>
        </w:r>
        <w:proofErr w:type="spellStart"/>
        <w:r w:rsidRPr="002C7368">
          <w:rPr>
            <w:rStyle w:val="Hyperlink"/>
            <w:rFonts w:ascii="Arial" w:eastAsia="Arial" w:hAnsi="Arial" w:cs="Arial"/>
            <w:sz w:val="24"/>
            <w:szCs w:val="24"/>
            <w:u w:val="single"/>
          </w:rPr>
          <w:t>MyPage</w:t>
        </w:r>
        <w:proofErr w:type="spellEnd"/>
        <w:r w:rsidRPr="002C7368">
          <w:rPr>
            <w:rStyle w:val="Hyperlink"/>
            <w:rFonts w:ascii="Arial" w:eastAsia="Arial" w:hAnsi="Arial" w:cs="Arial"/>
            <w:sz w:val="24"/>
            <w:szCs w:val="24"/>
            <w:u w:val="single"/>
          </w:rPr>
          <w:t xml:space="preserve"> personal profile</w:t>
        </w:r>
      </w:hyperlink>
      <w:r w:rsidRPr="002C7368">
        <w:rPr>
          <w:rFonts w:ascii="Arial" w:eastAsia="Arial" w:hAnsi="Arial" w:cs="Arial"/>
          <w:color w:val="000000" w:themeColor="text1"/>
          <w:sz w:val="24"/>
          <w:szCs w:val="24"/>
          <w:u w:val="single"/>
        </w:rPr>
        <w:t>.</w:t>
      </w:r>
      <w:r>
        <w:rPr>
          <w:rFonts w:ascii="Arial" w:eastAsia="Arial" w:hAnsi="Arial" w:cs="Arial"/>
          <w:color w:val="000000" w:themeColor="text1"/>
          <w:sz w:val="24"/>
          <w:szCs w:val="24"/>
        </w:rPr>
        <w:t xml:space="preserve"> Then, commit to checking your account regularly. For my part, </w:t>
      </w:r>
      <w:r w:rsidRPr="00922DDE">
        <w:rPr>
          <w:rFonts w:ascii="Arial" w:hAnsi="Arial" w:cs="Arial"/>
          <w:color w:val="000000" w:themeColor="text1"/>
          <w:sz w:val="24"/>
          <w:szCs w:val="24"/>
        </w:rPr>
        <w:t>I</w:t>
      </w:r>
      <w:r>
        <w:rPr>
          <w:rFonts w:ascii="Arial" w:hAnsi="Arial" w:cs="Arial"/>
          <w:color w:val="000000" w:themeColor="text1"/>
          <w:sz w:val="24"/>
          <w:szCs w:val="24"/>
        </w:rPr>
        <w:t xml:space="preserve"> </w:t>
      </w:r>
      <w:r w:rsidRPr="00922DDE">
        <w:rPr>
          <w:rFonts w:ascii="Arial" w:hAnsi="Arial" w:cs="Arial"/>
          <w:color w:val="000000" w:themeColor="text1"/>
          <w:sz w:val="24"/>
          <w:szCs w:val="24"/>
        </w:rPr>
        <w:t>can be reached</w:t>
      </w:r>
      <w:r>
        <w:rPr>
          <w:rFonts w:ascii="Arial" w:hAnsi="Arial" w:cs="Arial"/>
          <w:color w:val="000000" w:themeColor="text1"/>
          <w:sz w:val="24"/>
          <w:szCs w:val="24"/>
        </w:rPr>
        <w:t xml:space="preserve"> by e-mail at </w:t>
      </w:r>
      <w:hyperlink r:id="rId11" w:history="1">
        <w:r>
          <w:rPr>
            <w:rStyle w:val="Hyperlink"/>
            <w:rFonts w:ascii="Arial" w:hAnsi="Arial" w:cs="Arial"/>
            <w:sz w:val="24"/>
            <w:szCs w:val="24"/>
          </w:rPr>
          <w:t>tpersonn@uvic.ca</w:t>
        </w:r>
      </w:hyperlink>
      <w:r>
        <w:rPr>
          <w:rFonts w:ascii="Arial" w:hAnsi="Arial" w:cs="Arial"/>
          <w:color w:val="000000" w:themeColor="text1"/>
          <w:sz w:val="24"/>
          <w:szCs w:val="24"/>
        </w:rPr>
        <w:t xml:space="preserve"> </w:t>
      </w:r>
      <w:r w:rsidRPr="0075713D">
        <w:rPr>
          <w:rFonts w:ascii="Arial" w:hAnsi="Arial" w:cs="Arial"/>
          <w:color w:val="000000" w:themeColor="text1"/>
          <w:sz w:val="24"/>
          <w:szCs w:val="24"/>
        </w:rPr>
        <w:t xml:space="preserve">from </w:t>
      </w:r>
      <w:r w:rsidRPr="007A03DF">
        <w:rPr>
          <w:rFonts w:ascii="Arial" w:hAnsi="Arial" w:cs="Arial"/>
          <w:color w:val="000000" w:themeColor="text1"/>
          <w:sz w:val="24"/>
          <w:szCs w:val="24"/>
          <w:u w:val="single"/>
        </w:rPr>
        <w:t>Mo</w:t>
      </w:r>
      <w:r>
        <w:rPr>
          <w:rFonts w:ascii="Arial" w:hAnsi="Arial" w:cs="Arial"/>
          <w:color w:val="000000" w:themeColor="text1"/>
          <w:sz w:val="24"/>
          <w:szCs w:val="24"/>
          <w:u w:val="single"/>
        </w:rPr>
        <w:t>nday to Friday between 9am and 6</w:t>
      </w:r>
      <w:r w:rsidRPr="007A03DF">
        <w:rPr>
          <w:rFonts w:ascii="Arial" w:hAnsi="Arial" w:cs="Arial"/>
          <w:color w:val="000000" w:themeColor="text1"/>
          <w:sz w:val="24"/>
          <w:szCs w:val="24"/>
          <w:u w:val="single"/>
        </w:rPr>
        <w:t>pm (P</w:t>
      </w:r>
      <w:r>
        <w:rPr>
          <w:rFonts w:ascii="Arial" w:hAnsi="Arial" w:cs="Arial"/>
          <w:color w:val="000000" w:themeColor="text1"/>
          <w:sz w:val="24"/>
          <w:szCs w:val="24"/>
          <w:u w:val="single"/>
        </w:rPr>
        <w:t>S</w:t>
      </w:r>
      <w:r w:rsidRPr="007A03DF">
        <w:rPr>
          <w:rFonts w:ascii="Arial" w:hAnsi="Arial" w:cs="Arial"/>
          <w:color w:val="000000" w:themeColor="text1"/>
          <w:sz w:val="24"/>
          <w:szCs w:val="24"/>
          <w:u w:val="single"/>
        </w:rPr>
        <w:t>T</w:t>
      </w:r>
      <w:r>
        <w:rPr>
          <w:rFonts w:ascii="Arial" w:hAnsi="Arial" w:cs="Arial"/>
          <w:i/>
          <w:iCs/>
          <w:color w:val="000000" w:themeColor="text1"/>
          <w:sz w:val="24"/>
          <w:szCs w:val="24"/>
          <w:u w:val="single"/>
        </w:rPr>
        <w:t>)</w:t>
      </w:r>
      <w:r>
        <w:rPr>
          <w:rFonts w:ascii="Arial" w:hAnsi="Arial" w:cs="Arial"/>
          <w:color w:val="000000" w:themeColor="text1"/>
          <w:sz w:val="24"/>
          <w:szCs w:val="24"/>
        </w:rPr>
        <w:t xml:space="preserve">. I’ll </w:t>
      </w:r>
      <w:r w:rsidRPr="00922DDE">
        <w:rPr>
          <w:rFonts w:ascii="Arial" w:hAnsi="Arial" w:cs="Arial"/>
          <w:color w:val="000000" w:themeColor="text1"/>
          <w:sz w:val="24"/>
          <w:szCs w:val="24"/>
        </w:rPr>
        <w:t>reply within 24 hours on weekdays</w:t>
      </w:r>
      <w:r>
        <w:rPr>
          <w:rFonts w:ascii="Arial" w:hAnsi="Arial" w:cs="Arial"/>
          <w:color w:val="000000" w:themeColor="text1"/>
          <w:sz w:val="24"/>
          <w:szCs w:val="24"/>
        </w:rPr>
        <w:t xml:space="preserve">. </w:t>
      </w:r>
    </w:p>
    <w:p w14:paraId="21CF21C7" w14:textId="77777777" w:rsidR="00284986" w:rsidRPr="00934B03" w:rsidRDefault="00284986" w:rsidP="00284986">
      <w:pPr>
        <w:suppressAutoHyphens w:val="0"/>
        <w:contextualSpacing/>
        <w:rPr>
          <w:rFonts w:ascii="Arial" w:hAnsi="Arial" w:cs="Arial"/>
          <w:color w:val="000000" w:themeColor="text1"/>
          <w:sz w:val="12"/>
          <w:szCs w:val="12"/>
        </w:rPr>
      </w:pPr>
    </w:p>
    <w:p w14:paraId="224F9B92" w14:textId="77777777" w:rsidR="00284986" w:rsidRPr="00934B03" w:rsidRDefault="00284986" w:rsidP="00284986">
      <w:pPr>
        <w:suppressAutoHyphens w:val="0"/>
        <w:contextualSpacing/>
        <w:rPr>
          <w:rFonts w:ascii="Arial" w:eastAsia="Arial" w:hAnsi="Arial" w:cs="Arial"/>
          <w:sz w:val="24"/>
          <w:szCs w:val="24"/>
        </w:rPr>
      </w:pPr>
      <w:r>
        <w:rPr>
          <w:rFonts w:ascii="Arial" w:hAnsi="Arial" w:cs="Arial"/>
          <w:color w:val="000000" w:themeColor="text1"/>
          <w:sz w:val="24"/>
          <w:szCs w:val="24"/>
        </w:rPr>
        <w:t xml:space="preserve">Though </w:t>
      </w:r>
      <w:r w:rsidRPr="00922DDE">
        <w:rPr>
          <w:rFonts w:ascii="Arial" w:hAnsi="Arial" w:cs="Arial"/>
          <w:color w:val="000000" w:themeColor="text1"/>
          <w:sz w:val="24"/>
          <w:szCs w:val="24"/>
        </w:rPr>
        <w:t>I check my</w:t>
      </w:r>
      <w:r>
        <w:rPr>
          <w:rFonts w:ascii="Arial" w:hAnsi="Arial" w:cs="Arial"/>
          <w:color w:val="000000" w:themeColor="text1"/>
          <w:sz w:val="24"/>
          <w:szCs w:val="24"/>
        </w:rPr>
        <w:t xml:space="preserve"> </w:t>
      </w:r>
      <w:r w:rsidRPr="00922DDE">
        <w:rPr>
          <w:rFonts w:ascii="Arial" w:hAnsi="Arial" w:cs="Arial"/>
          <w:color w:val="000000" w:themeColor="text1"/>
          <w:sz w:val="24"/>
          <w:szCs w:val="24"/>
        </w:rPr>
        <w:t>account</w:t>
      </w:r>
      <w:r>
        <w:rPr>
          <w:rFonts w:ascii="Arial" w:hAnsi="Arial" w:cs="Arial"/>
          <w:color w:val="000000" w:themeColor="text1"/>
          <w:sz w:val="24"/>
          <w:szCs w:val="24"/>
        </w:rPr>
        <w:t xml:space="preserve"> very regularly</w:t>
      </w:r>
      <w:r w:rsidRPr="00922DDE">
        <w:rPr>
          <w:rFonts w:ascii="Arial" w:hAnsi="Arial" w:cs="Arial"/>
          <w:color w:val="000000" w:themeColor="text1"/>
          <w:sz w:val="24"/>
          <w:szCs w:val="24"/>
        </w:rPr>
        <w:t xml:space="preserve">, I </w:t>
      </w:r>
      <w:r>
        <w:rPr>
          <w:rFonts w:ascii="Arial" w:hAnsi="Arial" w:cs="Arial"/>
          <w:color w:val="000000" w:themeColor="text1"/>
          <w:sz w:val="24"/>
          <w:szCs w:val="24"/>
        </w:rPr>
        <w:t>tend not to</w:t>
      </w:r>
      <w:r w:rsidRPr="00922DDE">
        <w:rPr>
          <w:rFonts w:ascii="Arial" w:hAnsi="Arial" w:cs="Arial"/>
          <w:color w:val="000000" w:themeColor="text1"/>
          <w:sz w:val="24"/>
          <w:szCs w:val="24"/>
        </w:rPr>
        <w:t xml:space="preserve"> monitor it </w:t>
      </w:r>
      <w:r>
        <w:rPr>
          <w:rFonts w:ascii="Arial" w:hAnsi="Arial" w:cs="Arial"/>
          <w:color w:val="000000" w:themeColor="text1"/>
          <w:sz w:val="24"/>
          <w:szCs w:val="24"/>
        </w:rPr>
        <w:t>during</w:t>
      </w:r>
      <w:r w:rsidRPr="00922DDE">
        <w:rPr>
          <w:rFonts w:ascii="Arial" w:hAnsi="Arial" w:cs="Arial"/>
          <w:color w:val="000000" w:themeColor="text1"/>
          <w:sz w:val="24"/>
          <w:szCs w:val="24"/>
        </w:rPr>
        <w:t xml:space="preserve"> the evening or </w:t>
      </w:r>
      <w:r>
        <w:rPr>
          <w:rFonts w:ascii="Arial" w:hAnsi="Arial" w:cs="Arial"/>
          <w:color w:val="000000" w:themeColor="text1"/>
          <w:sz w:val="24"/>
          <w:szCs w:val="24"/>
        </w:rPr>
        <w:t xml:space="preserve">on </w:t>
      </w:r>
      <w:r w:rsidRPr="00922DDE">
        <w:rPr>
          <w:rFonts w:ascii="Arial" w:hAnsi="Arial" w:cs="Arial"/>
          <w:color w:val="000000" w:themeColor="text1"/>
          <w:sz w:val="24"/>
          <w:szCs w:val="24"/>
        </w:rPr>
        <w:t xml:space="preserve">weekends. </w:t>
      </w:r>
      <w:r>
        <w:rPr>
          <w:rFonts w:ascii="Arial" w:hAnsi="Arial" w:cs="Arial"/>
          <w:color w:val="000000" w:themeColor="text1"/>
          <w:sz w:val="24"/>
          <w:szCs w:val="24"/>
        </w:rPr>
        <w:t>That being said,</w:t>
      </w:r>
      <w:r w:rsidRPr="00922DDE">
        <w:rPr>
          <w:rFonts w:ascii="Arial" w:hAnsi="Arial" w:cs="Arial"/>
          <w:color w:val="000000" w:themeColor="text1"/>
          <w:sz w:val="24"/>
          <w:szCs w:val="24"/>
        </w:rPr>
        <w:t xml:space="preserve"> I</w:t>
      </w:r>
      <w:r>
        <w:rPr>
          <w:rFonts w:ascii="Arial" w:hAnsi="Arial" w:cs="Arial"/>
          <w:color w:val="000000" w:themeColor="text1"/>
          <w:sz w:val="24"/>
          <w:szCs w:val="24"/>
        </w:rPr>
        <w:t xml:space="preserve"> wi</w:t>
      </w:r>
      <w:r w:rsidRPr="00922DDE">
        <w:rPr>
          <w:rFonts w:ascii="Arial" w:hAnsi="Arial" w:cs="Arial"/>
          <w:color w:val="000000" w:themeColor="text1"/>
          <w:sz w:val="24"/>
          <w:szCs w:val="24"/>
        </w:rPr>
        <w:t>ll do my best to respond to</w:t>
      </w:r>
      <w:r>
        <w:rPr>
          <w:rFonts w:ascii="Arial" w:hAnsi="Arial" w:cs="Arial"/>
          <w:color w:val="000000" w:themeColor="text1"/>
          <w:sz w:val="24"/>
          <w:szCs w:val="24"/>
        </w:rPr>
        <w:t xml:space="preserve"> </w:t>
      </w:r>
      <w:r w:rsidRPr="00922DDE">
        <w:rPr>
          <w:rFonts w:ascii="Arial" w:hAnsi="Arial" w:cs="Arial"/>
          <w:color w:val="000000" w:themeColor="text1"/>
          <w:sz w:val="24"/>
          <w:szCs w:val="24"/>
        </w:rPr>
        <w:t xml:space="preserve">e-mails </w:t>
      </w:r>
      <w:r>
        <w:rPr>
          <w:rFonts w:ascii="Arial" w:hAnsi="Arial" w:cs="Arial"/>
          <w:color w:val="000000" w:themeColor="text1"/>
          <w:sz w:val="24"/>
          <w:szCs w:val="24"/>
        </w:rPr>
        <w:t>received</w:t>
      </w:r>
      <w:r w:rsidRPr="00922DDE">
        <w:rPr>
          <w:rFonts w:ascii="Arial" w:hAnsi="Arial" w:cs="Arial"/>
          <w:color w:val="000000" w:themeColor="text1"/>
          <w:sz w:val="24"/>
          <w:szCs w:val="24"/>
        </w:rPr>
        <w:t xml:space="preserve"> outside </w:t>
      </w:r>
      <w:r w:rsidRPr="00922DDE">
        <w:rPr>
          <w:rFonts w:ascii="Arial" w:hAnsi="Arial" w:cs="Arial"/>
          <w:color w:val="000000" w:themeColor="text1"/>
          <w:sz w:val="24"/>
          <w:szCs w:val="24"/>
        </w:rPr>
        <w:lastRenderedPageBreak/>
        <w:t>of</w:t>
      </w:r>
      <w:r>
        <w:rPr>
          <w:rFonts w:ascii="Arial" w:hAnsi="Arial" w:cs="Arial"/>
          <w:color w:val="000000" w:themeColor="text1"/>
          <w:sz w:val="24"/>
          <w:szCs w:val="24"/>
        </w:rPr>
        <w:t xml:space="preserve"> </w:t>
      </w:r>
      <w:r w:rsidRPr="00922DDE">
        <w:rPr>
          <w:rFonts w:ascii="Arial" w:hAnsi="Arial" w:cs="Arial"/>
          <w:color w:val="000000" w:themeColor="text1"/>
          <w:sz w:val="24"/>
          <w:szCs w:val="24"/>
        </w:rPr>
        <w:t xml:space="preserve">normal </w:t>
      </w:r>
      <w:r>
        <w:rPr>
          <w:rFonts w:ascii="Arial" w:hAnsi="Arial" w:cs="Arial"/>
          <w:color w:val="000000" w:themeColor="text1"/>
          <w:sz w:val="24"/>
          <w:szCs w:val="24"/>
        </w:rPr>
        <w:t>w</w:t>
      </w:r>
      <w:r w:rsidRPr="00922DDE">
        <w:rPr>
          <w:rFonts w:ascii="Arial" w:hAnsi="Arial" w:cs="Arial"/>
          <w:color w:val="000000" w:themeColor="text1"/>
          <w:sz w:val="24"/>
          <w:szCs w:val="24"/>
        </w:rPr>
        <w:t xml:space="preserve">orking hours </w:t>
      </w:r>
      <w:r>
        <w:rPr>
          <w:rFonts w:ascii="Arial" w:hAnsi="Arial" w:cs="Arial"/>
          <w:color w:val="000000" w:themeColor="text1"/>
          <w:sz w:val="24"/>
          <w:szCs w:val="24"/>
        </w:rPr>
        <w:t>if</w:t>
      </w:r>
      <w:r w:rsidRPr="00922DDE">
        <w:rPr>
          <w:rFonts w:ascii="Arial" w:hAnsi="Arial" w:cs="Arial"/>
          <w:color w:val="000000" w:themeColor="text1"/>
          <w:sz w:val="24"/>
          <w:szCs w:val="24"/>
        </w:rPr>
        <w:t xml:space="preserve"> the word </w:t>
      </w:r>
      <w:r w:rsidRPr="00255EFA">
        <w:rPr>
          <w:rFonts w:ascii="Arial" w:hAnsi="Arial" w:cs="Arial"/>
          <w:b/>
          <w:color w:val="000000" w:themeColor="text1"/>
          <w:sz w:val="24"/>
          <w:szCs w:val="24"/>
        </w:rPr>
        <w:t>“URGENT”</w:t>
      </w:r>
      <w:r w:rsidRPr="00922DDE">
        <w:rPr>
          <w:rFonts w:ascii="Arial" w:hAnsi="Arial" w:cs="Arial"/>
          <w:color w:val="000000" w:themeColor="text1"/>
          <w:sz w:val="24"/>
          <w:szCs w:val="24"/>
        </w:rPr>
        <w:t xml:space="preserve"> </w:t>
      </w:r>
      <w:r>
        <w:rPr>
          <w:rFonts w:ascii="Arial" w:hAnsi="Arial" w:cs="Arial"/>
          <w:color w:val="000000" w:themeColor="text1"/>
          <w:sz w:val="24"/>
          <w:szCs w:val="24"/>
        </w:rPr>
        <w:t xml:space="preserve">appears </w:t>
      </w:r>
      <w:r w:rsidRPr="00922DDE">
        <w:rPr>
          <w:rFonts w:ascii="Arial" w:hAnsi="Arial" w:cs="Arial"/>
          <w:color w:val="000000" w:themeColor="text1"/>
          <w:sz w:val="24"/>
          <w:szCs w:val="24"/>
        </w:rPr>
        <w:t xml:space="preserve">in the subject line </w:t>
      </w:r>
      <w:r>
        <w:rPr>
          <w:rFonts w:ascii="Arial" w:hAnsi="Arial" w:cs="Arial"/>
          <w:color w:val="000000" w:themeColor="text1"/>
          <w:sz w:val="24"/>
          <w:szCs w:val="24"/>
        </w:rPr>
        <w:t xml:space="preserve">to indicate </w:t>
      </w:r>
      <w:r w:rsidRPr="00922DDE">
        <w:rPr>
          <w:rFonts w:ascii="Arial" w:hAnsi="Arial" w:cs="Arial"/>
          <w:color w:val="000000" w:themeColor="text1"/>
          <w:sz w:val="24"/>
          <w:szCs w:val="24"/>
        </w:rPr>
        <w:t xml:space="preserve">a time-sensitive matter. </w:t>
      </w:r>
    </w:p>
    <w:p w14:paraId="6310066E" w14:textId="77777777" w:rsidR="00284986" w:rsidRPr="005B5EB9" w:rsidRDefault="00284986" w:rsidP="00284986">
      <w:pPr>
        <w:suppressAutoHyphens w:val="0"/>
        <w:spacing w:after="240"/>
        <w:contextualSpacing/>
        <w:rPr>
          <w:rFonts w:ascii="Arial" w:hAnsi="Arial" w:cs="Arial"/>
          <w:color w:val="000000" w:themeColor="text1"/>
          <w:sz w:val="12"/>
          <w:szCs w:val="12"/>
        </w:rPr>
      </w:pPr>
    </w:p>
    <w:p w14:paraId="78D3945B" w14:textId="77777777" w:rsidR="00284986" w:rsidRPr="005B5EB9" w:rsidRDefault="00284986" w:rsidP="00284986">
      <w:pPr>
        <w:suppressAutoHyphens w:val="0"/>
        <w:spacing w:after="240"/>
        <w:contextualSpacing/>
        <w:rPr>
          <w:rFonts w:ascii="Arial" w:eastAsia="Arial" w:hAnsi="Arial" w:cs="Arial"/>
          <w:color w:val="000000" w:themeColor="text1"/>
          <w:sz w:val="24"/>
          <w:szCs w:val="24"/>
        </w:rPr>
      </w:pPr>
      <w:r>
        <w:rPr>
          <w:rFonts w:ascii="Arial" w:hAnsi="Arial" w:cs="Arial"/>
          <w:color w:val="000000" w:themeColor="text1"/>
          <w:sz w:val="24"/>
          <w:szCs w:val="24"/>
        </w:rPr>
        <w:t>I look forward to hearing from you!</w:t>
      </w:r>
    </w:p>
    <w:p w14:paraId="67EF6490" w14:textId="77777777" w:rsidR="00284986" w:rsidRDefault="00284986" w:rsidP="00284986">
      <w:pPr>
        <w:rPr>
          <w:rFonts w:ascii="Arial" w:eastAsia="Arial" w:hAnsi="Arial" w:cs="Arial"/>
          <w:b/>
          <w:sz w:val="24"/>
          <w:szCs w:val="24"/>
        </w:rPr>
      </w:pPr>
    </w:p>
    <w:p w14:paraId="65F1CBBE" w14:textId="77777777" w:rsidR="00284986" w:rsidRDefault="00284986" w:rsidP="00284986">
      <w:pPr>
        <w:suppressAutoHyphens w:val="0"/>
        <w:rPr>
          <w:rFonts w:ascii="Arial" w:eastAsia="Arial" w:hAnsi="Arial" w:cs="Arial"/>
          <w:sz w:val="24"/>
          <w:szCs w:val="24"/>
        </w:rPr>
      </w:pPr>
      <w:r>
        <w:rPr>
          <w:rFonts w:ascii="Arial" w:eastAsia="Arial" w:hAnsi="Arial" w:cs="Arial"/>
          <w:b/>
          <w:sz w:val="24"/>
          <w:szCs w:val="24"/>
        </w:rPr>
        <w:t>Instructor’s Virtual Zoom “O</w:t>
      </w:r>
      <w:r w:rsidRPr="00B83961">
        <w:rPr>
          <w:rFonts w:ascii="Arial" w:eastAsia="Arial" w:hAnsi="Arial" w:cs="Arial"/>
          <w:b/>
          <w:sz w:val="24"/>
          <w:szCs w:val="24"/>
        </w:rPr>
        <w:t>ffice</w:t>
      </w:r>
      <w:r>
        <w:rPr>
          <w:rFonts w:ascii="Arial" w:eastAsia="Arial" w:hAnsi="Arial" w:cs="Arial"/>
          <w:b/>
          <w:sz w:val="24"/>
          <w:szCs w:val="24"/>
        </w:rPr>
        <w:t>”</w:t>
      </w:r>
      <w:r w:rsidRPr="00B83961">
        <w:rPr>
          <w:rFonts w:ascii="Arial" w:eastAsia="Arial" w:hAnsi="Arial" w:cs="Arial"/>
          <w:b/>
          <w:sz w:val="24"/>
          <w:szCs w:val="24"/>
        </w:rPr>
        <w:t>:</w:t>
      </w:r>
      <w:r w:rsidRPr="00B83961">
        <w:rPr>
          <w:rFonts w:ascii="Arial" w:eastAsia="Arial" w:hAnsi="Arial" w:cs="Arial"/>
          <w:sz w:val="24"/>
          <w:szCs w:val="24"/>
        </w:rPr>
        <w:t xml:space="preserve"> </w:t>
      </w:r>
      <w:r>
        <w:rPr>
          <w:rFonts w:ascii="Arial" w:eastAsia="Arial" w:hAnsi="Arial" w:cs="Arial"/>
          <w:sz w:val="24"/>
          <w:szCs w:val="24"/>
        </w:rPr>
        <w:t xml:space="preserve">I use </w:t>
      </w:r>
      <w:r w:rsidRPr="009F3C2D">
        <w:rPr>
          <w:rFonts w:ascii="Arial" w:eastAsia="Arial" w:hAnsi="Arial" w:cs="Arial"/>
          <w:sz w:val="24"/>
          <w:szCs w:val="24"/>
        </w:rPr>
        <w:t>Zoom</w:t>
      </w:r>
      <w:r>
        <w:rPr>
          <w:rFonts w:ascii="Arial" w:eastAsia="Arial" w:hAnsi="Arial" w:cs="Arial"/>
          <w:sz w:val="24"/>
          <w:szCs w:val="24"/>
        </w:rPr>
        <w:t xml:space="preserve"> for most online </w:t>
      </w:r>
      <w:r>
        <w:rPr>
          <w:rFonts w:ascii="Arial" w:eastAsia="Arial" w:hAnsi="Arial" w:cs="Arial"/>
          <w:bCs/>
          <w:sz w:val="24"/>
          <w:szCs w:val="24"/>
        </w:rPr>
        <w:t>meetings, including office hours and</w:t>
      </w:r>
      <w:r w:rsidR="00896E10">
        <w:rPr>
          <w:rFonts w:ascii="Arial" w:eastAsia="Arial" w:hAnsi="Arial" w:cs="Arial"/>
          <w:bCs/>
          <w:sz w:val="24"/>
          <w:szCs w:val="24"/>
        </w:rPr>
        <w:t>, once a week, synchronous class meetings</w:t>
      </w:r>
      <w:r>
        <w:rPr>
          <w:rFonts w:ascii="Arial" w:eastAsia="Arial" w:hAnsi="Arial" w:cs="Arial"/>
          <w:bCs/>
          <w:sz w:val="24"/>
          <w:szCs w:val="24"/>
        </w:rPr>
        <w:t xml:space="preserve">. All current </w:t>
      </w:r>
      <w:proofErr w:type="spellStart"/>
      <w:r w:rsidRPr="00B83961">
        <w:rPr>
          <w:rFonts w:ascii="Arial" w:eastAsia="Arial" w:hAnsi="Arial" w:cs="Arial"/>
          <w:sz w:val="24"/>
          <w:szCs w:val="24"/>
        </w:rPr>
        <w:t>UVic</w:t>
      </w:r>
      <w:proofErr w:type="spellEnd"/>
      <w:r w:rsidRPr="00B83961">
        <w:rPr>
          <w:rFonts w:ascii="Arial" w:eastAsia="Arial" w:hAnsi="Arial" w:cs="Arial"/>
          <w:sz w:val="24"/>
          <w:szCs w:val="24"/>
        </w:rPr>
        <w:t xml:space="preserve"> students have access</w:t>
      </w:r>
      <w:r>
        <w:rPr>
          <w:rFonts w:ascii="Arial" w:eastAsia="Arial" w:hAnsi="Arial" w:cs="Arial"/>
          <w:sz w:val="24"/>
          <w:szCs w:val="24"/>
        </w:rPr>
        <w:t xml:space="preserve"> to</w:t>
      </w:r>
      <w:r w:rsidRPr="00B83961">
        <w:rPr>
          <w:rFonts w:ascii="Arial" w:eastAsia="Arial" w:hAnsi="Arial" w:cs="Arial"/>
          <w:sz w:val="24"/>
          <w:szCs w:val="24"/>
        </w:rPr>
        <w:t xml:space="preserve"> </w:t>
      </w:r>
      <w:r>
        <w:rPr>
          <w:rFonts w:ascii="Arial" w:eastAsia="Arial" w:hAnsi="Arial" w:cs="Arial"/>
          <w:sz w:val="24"/>
          <w:szCs w:val="24"/>
        </w:rPr>
        <w:t>this service at no extra cost, and many of you are already familiar with it. If you’ve never used Zoom before, it’s very user-friendly. Learn</w:t>
      </w:r>
      <w:r w:rsidRPr="00B83961">
        <w:rPr>
          <w:rFonts w:ascii="Arial" w:eastAsia="Arial" w:hAnsi="Arial" w:cs="Arial"/>
          <w:sz w:val="24"/>
          <w:szCs w:val="24"/>
        </w:rPr>
        <w:t xml:space="preserve"> more</w:t>
      </w:r>
      <w:r>
        <w:rPr>
          <w:rFonts w:ascii="Arial" w:eastAsia="Arial" w:hAnsi="Arial" w:cs="Arial"/>
          <w:sz w:val="24"/>
          <w:szCs w:val="24"/>
        </w:rPr>
        <w:t xml:space="preserve"> about the service </w:t>
      </w:r>
      <w:hyperlink r:id="rId12" w:history="1">
        <w:r w:rsidRPr="00EA6E09">
          <w:rPr>
            <w:rStyle w:val="Hyperlink"/>
            <w:rFonts w:ascii="Arial" w:eastAsia="Arial" w:hAnsi="Arial" w:cs="Arial"/>
            <w:i/>
            <w:iCs/>
            <w:sz w:val="24"/>
            <w:szCs w:val="24"/>
          </w:rPr>
          <w:t>here</w:t>
        </w:r>
        <w:r w:rsidRPr="00EA6E09">
          <w:rPr>
            <w:rStyle w:val="Hyperlink"/>
            <w:rFonts w:ascii="Arial" w:eastAsia="Arial" w:hAnsi="Arial" w:cs="Arial"/>
            <w:sz w:val="24"/>
            <w:szCs w:val="24"/>
          </w:rPr>
          <w:t>.</w:t>
        </w:r>
      </w:hyperlink>
      <w:r w:rsidRPr="00CD5DCC">
        <w:rPr>
          <w:rStyle w:val="Hyperlink"/>
          <w:rFonts w:ascii="Arial" w:eastAsia="Arial" w:hAnsi="Arial" w:cs="Arial"/>
          <w:color w:val="000000" w:themeColor="text1"/>
          <w:sz w:val="24"/>
          <w:szCs w:val="24"/>
        </w:rPr>
        <w:t xml:space="preserve"> </w:t>
      </w:r>
    </w:p>
    <w:p w14:paraId="0822134A" w14:textId="77777777" w:rsidR="00284986" w:rsidRPr="005B5EB9" w:rsidRDefault="00284986" w:rsidP="00284986">
      <w:pPr>
        <w:suppressAutoHyphens w:val="0"/>
        <w:rPr>
          <w:rFonts w:ascii="Arial" w:eastAsia="Arial" w:hAnsi="Arial" w:cs="Arial"/>
          <w:sz w:val="12"/>
          <w:szCs w:val="12"/>
        </w:rPr>
      </w:pPr>
    </w:p>
    <w:p w14:paraId="1E4ABA81" w14:textId="77777777" w:rsidR="00284986" w:rsidRDefault="00284986" w:rsidP="00284986">
      <w:pPr>
        <w:suppressAutoHyphens w:val="0"/>
        <w:rPr>
          <w:rFonts w:ascii="Arial" w:eastAsia="Arial" w:hAnsi="Arial" w:cs="Arial"/>
          <w:sz w:val="24"/>
          <w:szCs w:val="24"/>
        </w:rPr>
      </w:pPr>
      <w:r>
        <w:rPr>
          <w:rFonts w:ascii="Arial" w:eastAsia="Arial" w:hAnsi="Arial" w:cs="Arial"/>
          <w:sz w:val="24"/>
          <w:szCs w:val="24"/>
        </w:rPr>
        <w:t xml:space="preserve">Before joining a meeting, you’ll need access to a computer, a microphone, a camera, and high-speed </w:t>
      </w:r>
      <w:proofErr w:type="gramStart"/>
      <w:r>
        <w:rPr>
          <w:rFonts w:ascii="Arial" w:eastAsia="Arial" w:hAnsi="Arial" w:cs="Arial"/>
          <w:sz w:val="24"/>
          <w:szCs w:val="24"/>
        </w:rPr>
        <w:t>internet</w:t>
      </w:r>
      <w:proofErr w:type="gramEnd"/>
      <w:r>
        <w:rPr>
          <w:rFonts w:ascii="Arial" w:eastAsia="Arial" w:hAnsi="Arial" w:cs="Arial"/>
          <w:sz w:val="24"/>
          <w:szCs w:val="24"/>
        </w:rPr>
        <w:t xml:space="preserve">. Log into your personal Zoom account </w:t>
      </w:r>
      <w:hyperlink r:id="rId13" w:history="1">
        <w:r w:rsidRPr="00EA6E09">
          <w:rPr>
            <w:rStyle w:val="Hyperlink"/>
            <w:rFonts w:ascii="Arial" w:eastAsia="Arial" w:hAnsi="Arial" w:cs="Arial"/>
            <w:i/>
            <w:iCs/>
            <w:sz w:val="24"/>
            <w:szCs w:val="24"/>
          </w:rPr>
          <w:t>here</w:t>
        </w:r>
      </w:hyperlink>
      <w:r>
        <w:rPr>
          <w:rFonts w:ascii="Arial" w:eastAsia="Arial" w:hAnsi="Arial" w:cs="Arial"/>
          <w:sz w:val="24"/>
          <w:szCs w:val="24"/>
        </w:rPr>
        <w:t xml:space="preserve"> by signing in with your </w:t>
      </w:r>
      <w:proofErr w:type="spellStart"/>
      <w:r>
        <w:rPr>
          <w:rFonts w:ascii="Arial" w:eastAsia="Arial" w:hAnsi="Arial" w:cs="Arial"/>
          <w:sz w:val="24"/>
          <w:szCs w:val="24"/>
        </w:rPr>
        <w:t>UVic</w:t>
      </w:r>
      <w:proofErr w:type="spellEnd"/>
      <w:r>
        <w:rPr>
          <w:rFonts w:ascii="Arial" w:eastAsia="Arial" w:hAnsi="Arial" w:cs="Arial"/>
          <w:sz w:val="24"/>
          <w:szCs w:val="24"/>
        </w:rPr>
        <w:t xml:space="preserve"> </w:t>
      </w:r>
      <w:proofErr w:type="spellStart"/>
      <w:r>
        <w:rPr>
          <w:rFonts w:ascii="Arial" w:eastAsia="Arial" w:hAnsi="Arial" w:cs="Arial"/>
          <w:sz w:val="24"/>
          <w:szCs w:val="24"/>
        </w:rPr>
        <w:t>Netlink</w:t>
      </w:r>
      <w:proofErr w:type="spellEnd"/>
      <w:r>
        <w:rPr>
          <w:rFonts w:ascii="Arial" w:eastAsia="Arial" w:hAnsi="Arial" w:cs="Arial"/>
          <w:sz w:val="24"/>
          <w:szCs w:val="24"/>
        </w:rPr>
        <w:t xml:space="preserve"> ID (note: this step isn’t necessary, but it’s preferred). Then, click on the meeting link provided and prepare to go “live.” If you encounter a problem, Zoom troubleshooting tips are available </w:t>
      </w:r>
      <w:hyperlink r:id="rId14" w:history="1">
        <w:r w:rsidRPr="00EA6E09">
          <w:rPr>
            <w:rStyle w:val="Hyperlink"/>
            <w:rFonts w:ascii="Arial" w:eastAsia="Arial" w:hAnsi="Arial" w:cs="Arial"/>
            <w:i/>
            <w:iCs/>
            <w:sz w:val="24"/>
            <w:szCs w:val="24"/>
          </w:rPr>
          <w:t>here</w:t>
        </w:r>
        <w:r w:rsidRPr="00EA6E09">
          <w:rPr>
            <w:rStyle w:val="Hyperlink"/>
            <w:rFonts w:ascii="Arial" w:eastAsia="Arial" w:hAnsi="Arial" w:cs="Arial"/>
            <w:sz w:val="24"/>
            <w:szCs w:val="24"/>
          </w:rPr>
          <w:t>.</w:t>
        </w:r>
      </w:hyperlink>
      <w:r>
        <w:rPr>
          <w:rFonts w:ascii="Arial" w:eastAsia="Arial" w:hAnsi="Arial" w:cs="Arial"/>
          <w:sz w:val="24"/>
          <w:szCs w:val="24"/>
        </w:rPr>
        <w:t xml:space="preserve"> </w:t>
      </w:r>
    </w:p>
    <w:p w14:paraId="33E19851" w14:textId="77777777" w:rsidR="00284986" w:rsidRPr="001E6FF7" w:rsidRDefault="00284986" w:rsidP="00284986">
      <w:pPr>
        <w:rPr>
          <w:rFonts w:ascii="Arial" w:eastAsia="Arial" w:hAnsi="Arial" w:cs="Arial"/>
          <w:b/>
          <w:sz w:val="24"/>
          <w:szCs w:val="24"/>
        </w:rPr>
      </w:pPr>
    </w:p>
    <w:p w14:paraId="709D30C4" w14:textId="6900EEEA" w:rsidR="00284986" w:rsidRDefault="00284986" w:rsidP="00284986">
      <w:pPr>
        <w:rPr>
          <w:rFonts w:ascii="Arial" w:eastAsia="Arial" w:hAnsi="Arial" w:cs="Arial"/>
          <w:sz w:val="24"/>
          <w:szCs w:val="24"/>
        </w:rPr>
      </w:pPr>
      <w:r w:rsidRPr="00E834C0">
        <w:rPr>
          <w:rFonts w:ascii="Arial" w:eastAsia="Arial" w:hAnsi="Arial" w:cs="Arial"/>
          <w:sz w:val="24"/>
          <w:szCs w:val="24"/>
        </w:rPr>
        <w:t>I'll be holding</w:t>
      </w:r>
      <w:r>
        <w:rPr>
          <w:rFonts w:ascii="Arial" w:eastAsia="Arial" w:hAnsi="Arial" w:cs="Arial"/>
          <w:sz w:val="24"/>
          <w:szCs w:val="24"/>
        </w:rPr>
        <w:t xml:space="preserve"> </w:t>
      </w:r>
      <w:r w:rsidRPr="00E834C0">
        <w:rPr>
          <w:rFonts w:ascii="Arial" w:eastAsia="Arial" w:hAnsi="Arial" w:cs="Arial"/>
          <w:sz w:val="24"/>
          <w:szCs w:val="24"/>
        </w:rPr>
        <w:t xml:space="preserve">"live" Zoom </w:t>
      </w:r>
      <w:r w:rsidR="00896E10">
        <w:rPr>
          <w:rFonts w:ascii="Arial" w:eastAsia="Arial" w:hAnsi="Arial" w:cs="Arial"/>
          <w:sz w:val="24"/>
          <w:szCs w:val="24"/>
        </w:rPr>
        <w:t xml:space="preserve">class meetings </w:t>
      </w:r>
      <w:r w:rsidR="00262153">
        <w:rPr>
          <w:rFonts w:ascii="Arial" w:eastAsia="Arial" w:hAnsi="Arial" w:cs="Arial"/>
          <w:sz w:val="24"/>
          <w:szCs w:val="24"/>
        </w:rPr>
        <w:t>each</w:t>
      </w:r>
      <w:r w:rsidR="00896E10">
        <w:rPr>
          <w:rFonts w:ascii="Arial" w:eastAsia="Arial" w:hAnsi="Arial" w:cs="Arial"/>
          <w:sz w:val="24"/>
          <w:szCs w:val="24"/>
        </w:rPr>
        <w:t xml:space="preserve"> Tuesday and “live” Zoom </w:t>
      </w:r>
      <w:r w:rsidRPr="00E834C0">
        <w:rPr>
          <w:rFonts w:ascii="Arial" w:eastAsia="Arial" w:hAnsi="Arial" w:cs="Arial"/>
          <w:sz w:val="24"/>
          <w:szCs w:val="24"/>
        </w:rPr>
        <w:t xml:space="preserve">office hours each </w:t>
      </w:r>
      <w:hyperlink r:id="rId15" w:history="1">
        <w:r w:rsidR="00896E10" w:rsidRPr="00A91654">
          <w:rPr>
            <w:rStyle w:val="Hyperlink"/>
            <w:rFonts w:ascii="Arial" w:eastAsia="Arial" w:hAnsi="Arial" w:cs="Arial"/>
            <w:sz w:val="24"/>
            <w:szCs w:val="24"/>
          </w:rPr>
          <w:t>Thur</w:t>
        </w:r>
        <w:r w:rsidR="00262153" w:rsidRPr="00A91654">
          <w:rPr>
            <w:rStyle w:val="Hyperlink"/>
            <w:rFonts w:ascii="Arial" w:eastAsia="Arial" w:hAnsi="Arial" w:cs="Arial"/>
            <w:sz w:val="24"/>
            <w:szCs w:val="24"/>
          </w:rPr>
          <w:t>s</w:t>
        </w:r>
        <w:r w:rsidR="00896E10" w:rsidRPr="00A91654">
          <w:rPr>
            <w:rStyle w:val="Hyperlink"/>
            <w:rFonts w:ascii="Arial" w:eastAsia="Arial" w:hAnsi="Arial" w:cs="Arial"/>
            <w:sz w:val="24"/>
            <w:szCs w:val="24"/>
          </w:rPr>
          <w:t>day</w:t>
        </w:r>
        <w:r w:rsidR="00A91654" w:rsidRPr="00A91654">
          <w:rPr>
            <w:rStyle w:val="Hyperlink"/>
            <w:rFonts w:ascii="Arial" w:eastAsia="Arial" w:hAnsi="Arial" w:cs="Arial"/>
            <w:sz w:val="24"/>
            <w:szCs w:val="24"/>
          </w:rPr>
          <w:t>, 11am-12pm</w:t>
        </w:r>
      </w:hyperlink>
      <w:r w:rsidRPr="00E834C0">
        <w:rPr>
          <w:rFonts w:ascii="Arial" w:eastAsia="Arial" w:hAnsi="Arial" w:cs="Arial"/>
          <w:sz w:val="24"/>
          <w:szCs w:val="24"/>
        </w:rPr>
        <w:t xml:space="preserve">. </w:t>
      </w:r>
      <w:r w:rsidR="00262153">
        <w:rPr>
          <w:rFonts w:ascii="Arial" w:eastAsia="Arial" w:hAnsi="Arial" w:cs="Arial"/>
          <w:sz w:val="24"/>
          <w:szCs w:val="24"/>
        </w:rPr>
        <w:t>The office hours</w:t>
      </w:r>
      <w:r w:rsidRPr="00E834C0">
        <w:rPr>
          <w:rFonts w:ascii="Arial" w:eastAsia="Arial" w:hAnsi="Arial" w:cs="Arial"/>
          <w:sz w:val="24"/>
          <w:szCs w:val="24"/>
        </w:rPr>
        <w:t xml:space="preserve"> give you the chance to meet with me, as well as your classmates, in real time, ask questions, and generally check in.</w:t>
      </w:r>
      <w:r>
        <w:rPr>
          <w:rFonts w:ascii="Arial" w:eastAsia="Arial" w:hAnsi="Arial" w:cs="Arial"/>
          <w:sz w:val="24"/>
          <w:szCs w:val="24"/>
        </w:rPr>
        <w:t xml:space="preserve"> These meetings recur weekly, and the times are listed in Pacific Time (PST).</w:t>
      </w:r>
      <w:r>
        <w:rPr>
          <w:rFonts w:ascii="Arial" w:eastAsia="Arial" w:hAnsi="Arial" w:cs="Arial"/>
          <w:bCs/>
          <w:sz w:val="24"/>
          <w:szCs w:val="24"/>
        </w:rPr>
        <w:t xml:space="preserve"> </w:t>
      </w:r>
      <w:r>
        <w:rPr>
          <w:rFonts w:ascii="Arial" w:eastAsia="Arial" w:hAnsi="Arial" w:cs="Arial"/>
          <w:sz w:val="24"/>
          <w:szCs w:val="24"/>
        </w:rPr>
        <w:t>I encourage you to mark them in your calendars and to set reminder alerts.</w:t>
      </w:r>
    </w:p>
    <w:p w14:paraId="5964CB22" w14:textId="77777777" w:rsidR="00284986" w:rsidRDefault="00284986" w:rsidP="00284986">
      <w:pPr>
        <w:rPr>
          <w:rFonts w:ascii="Arial" w:eastAsia="Arial" w:hAnsi="Arial" w:cs="Arial"/>
          <w:sz w:val="24"/>
          <w:szCs w:val="24"/>
        </w:rPr>
      </w:pPr>
    </w:p>
    <w:p w14:paraId="261B1BD6" w14:textId="7940E3FC" w:rsidR="00483E0A" w:rsidRDefault="00483E0A" w:rsidP="00284986">
      <w:pPr>
        <w:rPr>
          <w:rFonts w:ascii="Arial" w:eastAsia="Arial" w:hAnsi="Arial" w:cs="Arial"/>
          <w:b/>
          <w:sz w:val="24"/>
          <w:szCs w:val="24"/>
        </w:rPr>
      </w:pPr>
      <w:r>
        <w:rPr>
          <w:rFonts w:ascii="Arial" w:eastAsia="Arial" w:hAnsi="Arial" w:cs="Arial"/>
          <w:b/>
          <w:sz w:val="24"/>
          <w:szCs w:val="24"/>
        </w:rPr>
        <w:t>ENGL146 weekly online class meeting:</w:t>
      </w:r>
    </w:p>
    <w:p w14:paraId="4D57EA6B" w14:textId="03FE100F" w:rsidR="00483E0A" w:rsidRPr="00FE1CC2" w:rsidRDefault="00483E0A" w:rsidP="00483E0A">
      <w:pPr>
        <w:pStyle w:val="ListParagraph"/>
        <w:numPr>
          <w:ilvl w:val="0"/>
          <w:numId w:val="36"/>
        </w:numPr>
        <w:ind w:right="1138"/>
        <w:rPr>
          <w:rFonts w:ascii="Arial" w:hAnsi="Arial" w:cs="Arial"/>
          <w:sz w:val="24"/>
          <w:szCs w:val="24"/>
        </w:rPr>
      </w:pPr>
      <w:r>
        <w:rPr>
          <w:rFonts w:ascii="Arial" w:hAnsi="Arial" w:cs="Arial"/>
          <w:sz w:val="24"/>
          <w:szCs w:val="24"/>
        </w:rPr>
        <w:t xml:space="preserve">Tuesday 9.30 a.m.-10.20 a.m. </w:t>
      </w:r>
      <w:r w:rsidRPr="00FE1CC2">
        <w:rPr>
          <w:rFonts w:ascii="Arial" w:hAnsi="Arial" w:cs="Arial"/>
          <w:sz w:val="24"/>
          <w:szCs w:val="24"/>
        </w:rPr>
        <w:t>(P</w:t>
      </w:r>
      <w:r>
        <w:rPr>
          <w:rFonts w:ascii="Arial" w:hAnsi="Arial" w:cs="Arial"/>
          <w:sz w:val="24"/>
          <w:szCs w:val="24"/>
        </w:rPr>
        <w:t>S</w:t>
      </w:r>
      <w:r w:rsidRPr="00FE1CC2">
        <w:rPr>
          <w:rFonts w:ascii="Arial" w:hAnsi="Arial" w:cs="Arial"/>
          <w:sz w:val="24"/>
          <w:szCs w:val="24"/>
        </w:rPr>
        <w:t>T)</w:t>
      </w:r>
    </w:p>
    <w:p w14:paraId="37CD2077" w14:textId="05D63748" w:rsidR="00483E0A" w:rsidRPr="00483E0A" w:rsidRDefault="00483E0A" w:rsidP="00483E0A">
      <w:pPr>
        <w:suppressAutoHyphens w:val="0"/>
        <w:ind w:firstLine="720"/>
      </w:pPr>
      <w:r>
        <w:rPr>
          <w:rFonts w:ascii="Arial" w:eastAsia="Arial" w:hAnsi="Arial" w:cs="Arial"/>
          <w:sz w:val="24"/>
          <w:szCs w:val="24"/>
        </w:rPr>
        <w:t>Join this “live” class meeting:</w:t>
      </w:r>
      <w:r>
        <w:rPr>
          <w:rStyle w:val="apple-converted-space"/>
          <w:rFonts w:ascii="Helvetica" w:hAnsi="Helvetica"/>
          <w:color w:val="232333"/>
          <w:sz w:val="21"/>
          <w:szCs w:val="21"/>
          <w:shd w:val="clear" w:color="auto" w:fill="FFFFFF"/>
        </w:rPr>
        <w:t> </w:t>
      </w:r>
      <w:r>
        <w:fldChar w:fldCharType="begin"/>
      </w:r>
      <w:r>
        <w:instrText xml:space="preserve"> HYPERLINK "https://uvic.zoom.us/j/86094597891" \t "_blank" </w:instrText>
      </w:r>
      <w:r>
        <w:fldChar w:fldCharType="separate"/>
      </w:r>
      <w:r>
        <w:rPr>
          <w:rStyle w:val="Hyperlink"/>
        </w:rPr>
        <w:t>https://uvic.zoom.us/j/86094597891</w:t>
      </w:r>
      <w:r>
        <w:fldChar w:fldCharType="end"/>
      </w:r>
    </w:p>
    <w:p w14:paraId="7907B58F" w14:textId="77777777" w:rsidR="00483E0A" w:rsidRDefault="00483E0A" w:rsidP="00284986">
      <w:pPr>
        <w:rPr>
          <w:rFonts w:ascii="Arial" w:eastAsia="Arial" w:hAnsi="Arial" w:cs="Arial"/>
          <w:b/>
          <w:sz w:val="24"/>
          <w:szCs w:val="24"/>
        </w:rPr>
      </w:pPr>
    </w:p>
    <w:p w14:paraId="0AD1C1FA" w14:textId="77777777" w:rsidR="00284986" w:rsidRPr="00B01116" w:rsidRDefault="00284986" w:rsidP="00284986">
      <w:pPr>
        <w:rPr>
          <w:rFonts w:ascii="Arial" w:eastAsia="Arial" w:hAnsi="Arial" w:cs="Arial"/>
          <w:b/>
          <w:sz w:val="24"/>
          <w:szCs w:val="24"/>
        </w:rPr>
      </w:pPr>
      <w:r w:rsidRPr="00B01116">
        <w:rPr>
          <w:rFonts w:ascii="Arial" w:eastAsia="Arial" w:hAnsi="Arial" w:cs="Arial"/>
          <w:b/>
          <w:sz w:val="24"/>
          <w:szCs w:val="24"/>
        </w:rPr>
        <w:t xml:space="preserve">Dr. </w:t>
      </w:r>
      <w:proofErr w:type="spellStart"/>
      <w:r w:rsidRPr="00B01116">
        <w:rPr>
          <w:rFonts w:ascii="Arial" w:eastAsia="Arial" w:hAnsi="Arial" w:cs="Arial"/>
          <w:b/>
          <w:sz w:val="24"/>
          <w:szCs w:val="24"/>
        </w:rPr>
        <w:t>Personn’s</w:t>
      </w:r>
      <w:proofErr w:type="spellEnd"/>
      <w:r w:rsidRPr="00B01116">
        <w:rPr>
          <w:rFonts w:ascii="Arial" w:eastAsia="Arial" w:hAnsi="Arial" w:cs="Arial"/>
          <w:b/>
          <w:sz w:val="24"/>
          <w:szCs w:val="24"/>
        </w:rPr>
        <w:t xml:space="preserve"> </w:t>
      </w:r>
      <w:r>
        <w:rPr>
          <w:rFonts w:ascii="Arial" w:eastAsia="Arial" w:hAnsi="Arial" w:cs="Arial"/>
          <w:b/>
          <w:sz w:val="24"/>
          <w:szCs w:val="24"/>
        </w:rPr>
        <w:t xml:space="preserve">weekly </w:t>
      </w:r>
      <w:r w:rsidRPr="00B01116">
        <w:rPr>
          <w:rFonts w:ascii="Arial" w:eastAsia="Arial" w:hAnsi="Arial" w:cs="Arial"/>
          <w:b/>
          <w:sz w:val="24"/>
          <w:szCs w:val="24"/>
        </w:rPr>
        <w:t>online office hours:</w:t>
      </w:r>
    </w:p>
    <w:p w14:paraId="2C0B5981" w14:textId="3ECD59A1" w:rsidR="00284986" w:rsidRPr="00FE1CC2" w:rsidRDefault="00262153" w:rsidP="00284986">
      <w:pPr>
        <w:pStyle w:val="ListParagraph"/>
        <w:numPr>
          <w:ilvl w:val="0"/>
          <w:numId w:val="36"/>
        </w:numPr>
        <w:ind w:right="1138"/>
        <w:rPr>
          <w:rFonts w:ascii="Arial" w:hAnsi="Arial" w:cs="Arial"/>
          <w:sz w:val="24"/>
          <w:szCs w:val="24"/>
        </w:rPr>
      </w:pPr>
      <w:r>
        <w:rPr>
          <w:rFonts w:ascii="Arial" w:hAnsi="Arial" w:cs="Arial"/>
          <w:sz w:val="24"/>
          <w:szCs w:val="24"/>
        </w:rPr>
        <w:t>Thursday</w:t>
      </w:r>
      <w:r w:rsidR="00284986">
        <w:rPr>
          <w:rFonts w:ascii="Arial" w:hAnsi="Arial" w:cs="Arial"/>
          <w:sz w:val="24"/>
          <w:szCs w:val="24"/>
        </w:rPr>
        <w:t xml:space="preserve"> 11 a.m.-12 p.m. </w:t>
      </w:r>
      <w:r w:rsidR="00284986" w:rsidRPr="00FE1CC2">
        <w:rPr>
          <w:rFonts w:ascii="Arial" w:hAnsi="Arial" w:cs="Arial"/>
          <w:sz w:val="24"/>
          <w:szCs w:val="24"/>
        </w:rPr>
        <w:t>(P</w:t>
      </w:r>
      <w:r w:rsidR="00284986">
        <w:rPr>
          <w:rFonts w:ascii="Arial" w:hAnsi="Arial" w:cs="Arial"/>
          <w:sz w:val="24"/>
          <w:szCs w:val="24"/>
        </w:rPr>
        <w:t>S</w:t>
      </w:r>
      <w:r w:rsidR="00284986" w:rsidRPr="00FE1CC2">
        <w:rPr>
          <w:rFonts w:ascii="Arial" w:hAnsi="Arial" w:cs="Arial"/>
          <w:sz w:val="24"/>
          <w:szCs w:val="24"/>
        </w:rPr>
        <w:t>T)</w:t>
      </w:r>
    </w:p>
    <w:p w14:paraId="4A7580DB" w14:textId="3D98C363" w:rsidR="00284986" w:rsidRDefault="00284986" w:rsidP="00284986">
      <w:pPr>
        <w:suppressAutoHyphens w:val="0"/>
        <w:ind w:firstLine="720"/>
      </w:pPr>
      <w:r>
        <w:rPr>
          <w:rFonts w:ascii="Arial" w:eastAsia="Arial" w:hAnsi="Arial" w:cs="Arial"/>
          <w:sz w:val="24"/>
          <w:szCs w:val="24"/>
        </w:rPr>
        <w:t>Join this “drop-in” meeting:</w:t>
      </w:r>
      <w:r>
        <w:rPr>
          <w:rStyle w:val="apple-converted-space"/>
          <w:rFonts w:ascii="Helvetica" w:hAnsi="Helvetica"/>
          <w:color w:val="232333"/>
          <w:sz w:val="21"/>
          <w:szCs w:val="21"/>
          <w:shd w:val="clear" w:color="auto" w:fill="FFFFFF"/>
        </w:rPr>
        <w:t> </w:t>
      </w:r>
      <w:r w:rsidR="00A91654">
        <w:fldChar w:fldCharType="begin"/>
      </w:r>
      <w:r w:rsidR="00A91654">
        <w:instrText xml:space="preserve"> HYPERLINK "https://uvic.zoom.us/j/83442370542" \t "_blank" </w:instrText>
      </w:r>
      <w:r w:rsidR="00A91654">
        <w:fldChar w:fldCharType="separate"/>
      </w:r>
      <w:r w:rsidR="00A91654">
        <w:rPr>
          <w:rStyle w:val="Hyperlink"/>
        </w:rPr>
        <w:t>https://uvic.zoom.us/j/83442370542</w:t>
      </w:r>
      <w:r w:rsidR="00A91654">
        <w:fldChar w:fldCharType="end"/>
      </w:r>
    </w:p>
    <w:p w14:paraId="1965866A" w14:textId="66F447D5" w:rsidR="00284986" w:rsidRDefault="00284986" w:rsidP="00284986">
      <w:pPr>
        <w:suppressAutoHyphens w:val="0"/>
        <w:ind w:firstLine="720"/>
      </w:pPr>
    </w:p>
    <w:p w14:paraId="66E248C7" w14:textId="77777777" w:rsidR="00284986" w:rsidRPr="00CD108E" w:rsidRDefault="00284986" w:rsidP="00284986">
      <w:pPr>
        <w:suppressAutoHyphens w:val="0"/>
        <w:rPr>
          <w:rFonts w:ascii="Arial" w:eastAsia="Arial" w:hAnsi="Arial" w:cs="Arial"/>
          <w:bCs/>
          <w:sz w:val="24"/>
          <w:szCs w:val="24"/>
        </w:rPr>
      </w:pPr>
      <w:r>
        <w:rPr>
          <w:rFonts w:ascii="Arial" w:eastAsia="Arial" w:hAnsi="Arial" w:cs="Arial"/>
          <w:b/>
          <w:bCs/>
          <w:sz w:val="24"/>
          <w:szCs w:val="24"/>
        </w:rPr>
        <w:t>A N</w:t>
      </w:r>
      <w:r w:rsidRPr="00BB4096">
        <w:rPr>
          <w:rFonts w:ascii="Arial" w:eastAsia="Arial" w:hAnsi="Arial" w:cs="Arial"/>
          <w:b/>
          <w:bCs/>
          <w:sz w:val="24"/>
          <w:szCs w:val="24"/>
        </w:rPr>
        <w:t>ote about O</w:t>
      </w:r>
      <w:r>
        <w:rPr>
          <w:rFonts w:ascii="Arial" w:eastAsia="Arial" w:hAnsi="Arial" w:cs="Arial"/>
          <w:b/>
          <w:bCs/>
          <w:sz w:val="24"/>
          <w:szCs w:val="24"/>
        </w:rPr>
        <w:t>nline O</w:t>
      </w:r>
      <w:r w:rsidRPr="00BB4096">
        <w:rPr>
          <w:rFonts w:ascii="Arial" w:eastAsia="Arial" w:hAnsi="Arial" w:cs="Arial"/>
          <w:b/>
          <w:bCs/>
          <w:sz w:val="24"/>
          <w:szCs w:val="24"/>
        </w:rPr>
        <w:t>ffice Hours</w:t>
      </w:r>
      <w:r>
        <w:rPr>
          <w:rFonts w:ascii="Arial" w:eastAsia="Arial" w:hAnsi="Arial" w:cs="Arial"/>
          <w:b/>
          <w:bCs/>
          <w:sz w:val="24"/>
          <w:szCs w:val="24"/>
        </w:rPr>
        <w:t>:</w:t>
      </w:r>
    </w:p>
    <w:p w14:paraId="120EE3F2" w14:textId="3F5913F7" w:rsidR="00284986" w:rsidRPr="00BD6A5E" w:rsidRDefault="00284986" w:rsidP="00284986">
      <w:pPr>
        <w:suppressAutoHyphens w:val="0"/>
        <w:rPr>
          <w:rFonts w:ascii="Arial" w:eastAsia="Arial" w:hAnsi="Arial" w:cs="Arial"/>
          <w:sz w:val="24"/>
          <w:szCs w:val="24"/>
        </w:rPr>
      </w:pPr>
      <w:r>
        <w:rPr>
          <w:rFonts w:ascii="Arial" w:eastAsia="Arial" w:hAnsi="Arial" w:cs="Arial"/>
          <w:sz w:val="24"/>
          <w:szCs w:val="24"/>
        </w:rPr>
        <w:t>E</w:t>
      </w:r>
      <w:r>
        <w:rPr>
          <w:rFonts w:ascii="Arial" w:eastAsia="Arial" w:hAnsi="Arial" w:cs="Arial"/>
          <w:bCs/>
          <w:sz w:val="24"/>
          <w:szCs w:val="24"/>
        </w:rPr>
        <w:t>ach office hour is a “drop-in.” You’re invited to join or leave at any point during the hour</w:t>
      </w:r>
      <w:r w:rsidR="00262153">
        <w:rPr>
          <w:rFonts w:ascii="Arial" w:eastAsia="Arial" w:hAnsi="Arial" w:cs="Arial"/>
          <w:bCs/>
          <w:sz w:val="24"/>
          <w:szCs w:val="24"/>
        </w:rPr>
        <w:t xml:space="preserve">. </w:t>
      </w:r>
      <w:r>
        <w:rPr>
          <w:rFonts w:ascii="Arial" w:eastAsia="Arial" w:hAnsi="Arial" w:cs="Arial"/>
          <w:bCs/>
          <w:sz w:val="24"/>
          <w:szCs w:val="24"/>
        </w:rPr>
        <w:t xml:space="preserve">If you arrive mid-meeting, please be patient and respectful of those who are already present and engaged. </w:t>
      </w:r>
      <w:r>
        <w:rPr>
          <w:rFonts w:ascii="Arial" w:eastAsia="Arial" w:hAnsi="Arial" w:cs="Arial"/>
          <w:sz w:val="24"/>
          <w:szCs w:val="24"/>
        </w:rPr>
        <w:t xml:space="preserve">In fact, </w:t>
      </w:r>
      <w:r w:rsidR="00262153">
        <w:rPr>
          <w:rFonts w:ascii="Arial" w:eastAsia="Arial" w:hAnsi="Arial" w:cs="Arial"/>
          <w:sz w:val="24"/>
          <w:szCs w:val="24"/>
        </w:rPr>
        <w:t xml:space="preserve">you can </w:t>
      </w:r>
      <w:r>
        <w:rPr>
          <w:rFonts w:ascii="Arial" w:eastAsia="Arial" w:hAnsi="Arial" w:cs="Arial"/>
          <w:sz w:val="24"/>
          <w:szCs w:val="24"/>
        </w:rPr>
        <w:t>t</w:t>
      </w:r>
      <w:r w:rsidRPr="00BD6A5E">
        <w:rPr>
          <w:rFonts w:ascii="Arial" w:eastAsia="Arial" w:hAnsi="Arial" w:cs="Arial"/>
          <w:sz w:val="24"/>
          <w:szCs w:val="24"/>
        </w:rPr>
        <w:t xml:space="preserve">hink of </w:t>
      </w:r>
      <w:r>
        <w:rPr>
          <w:rFonts w:ascii="Arial" w:eastAsia="Arial" w:hAnsi="Arial" w:cs="Arial"/>
          <w:sz w:val="24"/>
          <w:szCs w:val="24"/>
        </w:rPr>
        <w:t>online office hours</w:t>
      </w:r>
      <w:r w:rsidRPr="00BD6A5E">
        <w:rPr>
          <w:rFonts w:ascii="Arial" w:eastAsia="Arial" w:hAnsi="Arial" w:cs="Arial"/>
          <w:sz w:val="24"/>
          <w:szCs w:val="24"/>
        </w:rPr>
        <w:t xml:space="preserve"> as</w:t>
      </w:r>
      <w:r>
        <w:rPr>
          <w:rFonts w:ascii="Arial" w:eastAsia="Arial" w:hAnsi="Arial" w:cs="Arial"/>
          <w:sz w:val="24"/>
          <w:szCs w:val="24"/>
        </w:rPr>
        <w:t xml:space="preserve"> your </w:t>
      </w:r>
      <w:r w:rsidRPr="00BD6A5E">
        <w:rPr>
          <w:rFonts w:ascii="Arial" w:eastAsia="Arial" w:hAnsi="Arial" w:cs="Arial"/>
          <w:sz w:val="24"/>
          <w:szCs w:val="24"/>
        </w:rPr>
        <w:t>opportunit</w:t>
      </w:r>
      <w:r>
        <w:rPr>
          <w:rFonts w:ascii="Arial" w:eastAsia="Arial" w:hAnsi="Arial" w:cs="Arial"/>
          <w:sz w:val="24"/>
          <w:szCs w:val="24"/>
        </w:rPr>
        <w:t>y</w:t>
      </w:r>
      <w:r w:rsidRPr="00BD6A5E">
        <w:rPr>
          <w:rFonts w:ascii="Arial" w:eastAsia="Arial" w:hAnsi="Arial" w:cs="Arial"/>
          <w:sz w:val="24"/>
          <w:szCs w:val="24"/>
        </w:rPr>
        <w:t xml:space="preserve"> to</w:t>
      </w:r>
      <w:r>
        <w:rPr>
          <w:rFonts w:ascii="Arial" w:eastAsia="Arial" w:hAnsi="Arial" w:cs="Arial"/>
          <w:sz w:val="24"/>
          <w:szCs w:val="24"/>
        </w:rPr>
        <w:t xml:space="preserve"> meet</w:t>
      </w:r>
      <w:r w:rsidRPr="00BD6A5E">
        <w:rPr>
          <w:rFonts w:ascii="Arial" w:eastAsia="Arial" w:hAnsi="Arial" w:cs="Arial"/>
          <w:sz w:val="24"/>
          <w:szCs w:val="24"/>
        </w:rPr>
        <w:t xml:space="preserve"> with </w:t>
      </w:r>
      <w:r>
        <w:rPr>
          <w:rFonts w:ascii="Arial" w:eastAsia="Arial" w:hAnsi="Arial" w:cs="Arial"/>
          <w:sz w:val="24"/>
          <w:szCs w:val="24"/>
        </w:rPr>
        <w:t xml:space="preserve">your instructor </w:t>
      </w:r>
      <w:r w:rsidRPr="002416EF">
        <w:rPr>
          <w:rFonts w:ascii="Arial" w:eastAsia="Arial" w:hAnsi="Arial" w:cs="Arial"/>
          <w:i/>
          <w:iCs/>
          <w:sz w:val="24"/>
          <w:szCs w:val="24"/>
        </w:rPr>
        <w:t>and</w:t>
      </w:r>
      <w:r>
        <w:rPr>
          <w:rFonts w:ascii="Arial" w:eastAsia="Arial" w:hAnsi="Arial" w:cs="Arial"/>
          <w:sz w:val="24"/>
          <w:szCs w:val="24"/>
        </w:rPr>
        <w:t xml:space="preserve"> </w:t>
      </w:r>
      <w:r w:rsidRPr="00BD6A5E">
        <w:rPr>
          <w:rFonts w:ascii="Arial" w:eastAsia="Arial" w:hAnsi="Arial" w:cs="Arial"/>
          <w:sz w:val="24"/>
          <w:szCs w:val="24"/>
        </w:rPr>
        <w:t>classmates</w:t>
      </w:r>
      <w:r>
        <w:rPr>
          <w:rFonts w:ascii="Arial" w:eastAsia="Arial" w:hAnsi="Arial" w:cs="Arial"/>
          <w:sz w:val="24"/>
          <w:szCs w:val="24"/>
        </w:rPr>
        <w:t xml:space="preserve">. As such, listening to already ongoing conversations in office hours may also benefit you or even solve the specific issue you wanted to address.  </w:t>
      </w:r>
    </w:p>
    <w:p w14:paraId="604B72BC" w14:textId="77777777" w:rsidR="00284986" w:rsidRPr="00F67818" w:rsidRDefault="00284986" w:rsidP="00284986">
      <w:pPr>
        <w:suppressAutoHyphens w:val="0"/>
        <w:rPr>
          <w:rFonts w:ascii="Arial" w:eastAsia="Arial" w:hAnsi="Arial" w:cs="Arial"/>
          <w:sz w:val="12"/>
          <w:szCs w:val="12"/>
        </w:rPr>
      </w:pPr>
    </w:p>
    <w:p w14:paraId="497D7C80" w14:textId="77777777" w:rsidR="00284986" w:rsidRPr="00584993" w:rsidRDefault="00284986" w:rsidP="00284986">
      <w:pPr>
        <w:suppressAutoHyphens w:val="0"/>
        <w:rPr>
          <w:rFonts w:ascii="Arial" w:eastAsia="Arial" w:hAnsi="Arial" w:cs="Arial"/>
          <w:sz w:val="24"/>
          <w:szCs w:val="24"/>
        </w:rPr>
      </w:pPr>
      <w:r>
        <w:rPr>
          <w:rFonts w:ascii="Arial" w:eastAsia="Arial" w:hAnsi="Arial" w:cs="Arial"/>
          <w:bCs/>
          <w:sz w:val="24"/>
          <w:szCs w:val="24"/>
        </w:rPr>
        <w:t>I</w:t>
      </w:r>
      <w:r w:rsidRPr="009321B8">
        <w:rPr>
          <w:rFonts w:ascii="Arial" w:eastAsia="Arial" w:hAnsi="Arial" w:cs="Arial"/>
          <w:bCs/>
          <w:sz w:val="24"/>
          <w:szCs w:val="24"/>
        </w:rPr>
        <w:t xml:space="preserve">f you have a question or concern that you believe </w:t>
      </w:r>
      <w:r>
        <w:rPr>
          <w:rFonts w:ascii="Arial" w:eastAsia="Arial" w:hAnsi="Arial" w:cs="Arial"/>
          <w:bCs/>
          <w:sz w:val="24"/>
          <w:szCs w:val="24"/>
        </w:rPr>
        <w:t xml:space="preserve">to be private or sensitive, communicate this to me in a way you are comfortable doing so (e.g. via e-mail, “in-person,” or chat). </w:t>
      </w:r>
      <w:r>
        <w:rPr>
          <w:rFonts w:ascii="Arial" w:eastAsia="Arial" w:hAnsi="Arial" w:cs="Arial"/>
          <w:sz w:val="24"/>
          <w:szCs w:val="24"/>
        </w:rPr>
        <w:t>If necessary, of course, virtual meetings outside of the above dates and times can be arranged. Please send appointment requests to me by e-mail as far in advance as possible for scheduling purposes.</w:t>
      </w:r>
    </w:p>
    <w:p w14:paraId="6E1E0B0C" w14:textId="77777777" w:rsidR="00284986" w:rsidRPr="00590B70" w:rsidRDefault="00284986" w:rsidP="00284986">
      <w:pPr>
        <w:suppressAutoHyphens w:val="0"/>
        <w:rPr>
          <w:rFonts w:ascii="Arial" w:eastAsia="Arial" w:hAnsi="Arial" w:cs="Arial"/>
          <w:bCs/>
          <w:sz w:val="12"/>
          <w:szCs w:val="12"/>
        </w:rPr>
      </w:pPr>
    </w:p>
    <w:p w14:paraId="119AAF51" w14:textId="4CABF801" w:rsidR="00284986" w:rsidRPr="00584993" w:rsidRDefault="00284986" w:rsidP="00284986">
      <w:pPr>
        <w:suppressAutoHyphens w:val="0"/>
        <w:rPr>
          <w:rFonts w:ascii="Arial" w:eastAsia="Arial" w:hAnsi="Arial" w:cs="Arial"/>
          <w:sz w:val="24"/>
          <w:szCs w:val="24"/>
        </w:rPr>
      </w:pPr>
      <w:r>
        <w:rPr>
          <w:rFonts w:ascii="Arial" w:eastAsia="Arial" w:hAnsi="Arial" w:cs="Arial"/>
          <w:bCs/>
          <w:sz w:val="24"/>
          <w:szCs w:val="24"/>
        </w:rPr>
        <w:t xml:space="preserve">Office hours are your chance to learn in a direct, relaxed way. So, </w:t>
      </w:r>
      <w:r>
        <w:rPr>
          <w:rFonts w:ascii="Arial" w:eastAsia="Arial" w:hAnsi="Arial" w:cs="Arial"/>
          <w:sz w:val="24"/>
          <w:szCs w:val="24"/>
        </w:rPr>
        <w:t xml:space="preserve">whenever you have a question or concern that cannot be addressed swiftly or succinctly by e-mail, or if you just feel like getting in touch with me, you should make plans to attend. In fact, I encourage you to attend </w:t>
      </w:r>
      <w:r w:rsidRPr="00100CE5">
        <w:rPr>
          <w:rFonts w:ascii="Arial" w:eastAsia="Arial" w:hAnsi="Arial" w:cs="Arial"/>
          <w:i/>
          <w:sz w:val="24"/>
          <w:szCs w:val="24"/>
        </w:rPr>
        <w:t>continuously</w:t>
      </w:r>
      <w:r>
        <w:rPr>
          <w:rFonts w:ascii="Arial" w:eastAsia="Arial" w:hAnsi="Arial" w:cs="Arial"/>
          <w:sz w:val="24"/>
          <w:szCs w:val="24"/>
        </w:rPr>
        <w:t xml:space="preserve"> throughout the entire semester. </w:t>
      </w:r>
    </w:p>
    <w:p w14:paraId="764475E3" w14:textId="77777777" w:rsidR="00284986" w:rsidRDefault="00284986" w:rsidP="00284986">
      <w:pPr>
        <w:rPr>
          <w:rFonts w:ascii="Arial" w:hAnsi="Arial" w:cs="Arial"/>
          <w:sz w:val="24"/>
          <w:szCs w:val="24"/>
        </w:rPr>
      </w:pPr>
    </w:p>
    <w:p w14:paraId="3B6B7FE6" w14:textId="77777777" w:rsidR="00284986" w:rsidRPr="00E714E9" w:rsidRDefault="00284986" w:rsidP="00284986">
      <w:pPr>
        <w:rPr>
          <w:rFonts w:ascii="Arial" w:eastAsia="Arial" w:hAnsi="Arial" w:cs="Arial"/>
          <w:sz w:val="24"/>
          <w:szCs w:val="24"/>
        </w:rPr>
      </w:pPr>
      <w:r>
        <w:rPr>
          <w:rFonts w:ascii="Arial" w:eastAsia="Arial" w:hAnsi="Arial" w:cs="Arial"/>
          <w:b/>
          <w:sz w:val="24"/>
          <w:szCs w:val="24"/>
          <w:u w:val="single"/>
        </w:rPr>
        <w:t>VIRTUAL CLASSROOM COMMUNITY AND ONLINE CONDUCT</w:t>
      </w:r>
    </w:p>
    <w:p w14:paraId="26166CE7" w14:textId="77777777" w:rsidR="00284986" w:rsidRDefault="00284986" w:rsidP="00284986">
      <w:pPr>
        <w:rPr>
          <w:rFonts w:ascii="Arial" w:hAnsi="Arial" w:cs="Arial"/>
          <w:color w:val="000000" w:themeColor="text1"/>
          <w:sz w:val="24"/>
          <w:szCs w:val="24"/>
        </w:rPr>
      </w:pPr>
      <w:r>
        <w:rPr>
          <w:rFonts w:ascii="Arial" w:hAnsi="Arial" w:cs="Arial"/>
          <w:color w:val="000000" w:themeColor="text1"/>
          <w:sz w:val="24"/>
          <w:szCs w:val="24"/>
        </w:rPr>
        <w:t>T</w:t>
      </w:r>
      <w:r w:rsidRPr="00BF2F53">
        <w:rPr>
          <w:rFonts w:ascii="Arial" w:hAnsi="Arial" w:cs="Arial"/>
          <w:color w:val="000000" w:themeColor="text1"/>
          <w:sz w:val="24"/>
          <w:szCs w:val="24"/>
        </w:rPr>
        <w:t>he University of Victoria is committed to promoting critical academic discourse while providing a respectful and supportive learning environment. All members of the university community have the right to this experience and the responsibility to help create such an environment. The University will not tolerate racism, sexualized violence, or any form of discrimination, bullying or harassment.</w:t>
      </w:r>
    </w:p>
    <w:p w14:paraId="455CA54C" w14:textId="77777777" w:rsidR="00284986" w:rsidRPr="00E714E9" w:rsidRDefault="00284986" w:rsidP="00284986">
      <w:pPr>
        <w:rPr>
          <w:rFonts w:ascii="Arial" w:hAnsi="Arial" w:cs="Arial"/>
          <w:color w:val="000000" w:themeColor="text1"/>
          <w:sz w:val="12"/>
          <w:szCs w:val="12"/>
        </w:rPr>
      </w:pPr>
    </w:p>
    <w:p w14:paraId="0E3E241D" w14:textId="77777777" w:rsidR="00284986" w:rsidRDefault="00284986" w:rsidP="00284986">
      <w:pPr>
        <w:rPr>
          <w:rFonts w:ascii="Arial" w:hAnsi="Arial" w:cs="Arial"/>
          <w:color w:val="000000" w:themeColor="text1"/>
          <w:sz w:val="24"/>
          <w:szCs w:val="24"/>
        </w:rPr>
      </w:pPr>
      <w:r w:rsidRPr="00BF2F53">
        <w:rPr>
          <w:rFonts w:ascii="Arial" w:hAnsi="Arial" w:cs="Arial"/>
          <w:color w:val="000000" w:themeColor="text1"/>
          <w:sz w:val="24"/>
          <w:szCs w:val="24"/>
        </w:rPr>
        <w:t>Please be advised that by logging into </w:t>
      </w:r>
      <w:proofErr w:type="spellStart"/>
      <w:r w:rsidRPr="00BF2F53">
        <w:rPr>
          <w:rFonts w:ascii="Arial" w:hAnsi="Arial" w:cs="Arial"/>
          <w:color w:val="000000" w:themeColor="text1"/>
          <w:sz w:val="24"/>
          <w:szCs w:val="24"/>
        </w:rPr>
        <w:t>UVic’s</w:t>
      </w:r>
      <w:proofErr w:type="spellEnd"/>
      <w:r w:rsidRPr="00BF2F53">
        <w:rPr>
          <w:rFonts w:ascii="Arial" w:hAnsi="Arial" w:cs="Arial"/>
          <w:color w:val="000000" w:themeColor="text1"/>
          <w:sz w:val="24"/>
          <w:szCs w:val="24"/>
        </w:rPr>
        <w:t> learning systems and interacting with online resources you are engaging in a university activity.</w:t>
      </w:r>
    </w:p>
    <w:p w14:paraId="00FC154D" w14:textId="77777777" w:rsidR="00284986" w:rsidRPr="00E714E9" w:rsidRDefault="00284986" w:rsidP="00284986">
      <w:pPr>
        <w:rPr>
          <w:rFonts w:ascii="Arial" w:hAnsi="Arial" w:cs="Arial"/>
          <w:color w:val="000000" w:themeColor="text1"/>
          <w:sz w:val="12"/>
          <w:szCs w:val="12"/>
        </w:rPr>
      </w:pPr>
    </w:p>
    <w:p w14:paraId="61C9D741" w14:textId="77777777" w:rsidR="00284986" w:rsidRDefault="00284986" w:rsidP="00284986">
      <w:pPr>
        <w:rPr>
          <w:rFonts w:ascii="Arial" w:hAnsi="Arial" w:cs="Arial"/>
          <w:color w:val="000000" w:themeColor="text1"/>
          <w:sz w:val="24"/>
          <w:szCs w:val="24"/>
        </w:rPr>
      </w:pPr>
      <w:r w:rsidRPr="00BF2F53">
        <w:rPr>
          <w:rFonts w:ascii="Arial" w:hAnsi="Arial" w:cs="Arial"/>
          <w:color w:val="000000" w:themeColor="text1"/>
          <w:sz w:val="24"/>
          <w:szCs w:val="24"/>
        </w:rPr>
        <w:t>All interactions within this environment are subject to the university expectations and policies. Any concerns about student conduct, may be reviewed and responded to in accordance with the appropriate university policy</w:t>
      </w:r>
      <w:proofErr w:type="gramStart"/>
      <w:r w:rsidRPr="00BF2F53">
        <w:rPr>
          <w:rFonts w:ascii="Arial" w:hAnsi="Arial" w:cs="Arial"/>
          <w:color w:val="000000" w:themeColor="text1"/>
          <w:sz w:val="24"/>
          <w:szCs w:val="24"/>
        </w:rPr>
        <w:t>. </w:t>
      </w:r>
      <w:proofErr w:type="gramEnd"/>
    </w:p>
    <w:p w14:paraId="1753BFDE" w14:textId="77777777" w:rsidR="00284986" w:rsidRPr="00E714E9" w:rsidRDefault="00284986" w:rsidP="00284986">
      <w:pPr>
        <w:rPr>
          <w:rFonts w:ascii="Arial" w:hAnsi="Arial" w:cs="Arial"/>
          <w:color w:val="000000" w:themeColor="text1"/>
          <w:sz w:val="12"/>
          <w:szCs w:val="12"/>
        </w:rPr>
      </w:pPr>
    </w:p>
    <w:p w14:paraId="02F47222" w14:textId="77777777" w:rsidR="00284986" w:rsidRPr="00BF2F53" w:rsidRDefault="00284986" w:rsidP="00284986">
      <w:pPr>
        <w:rPr>
          <w:rFonts w:ascii="Arial" w:hAnsi="Arial" w:cs="Arial"/>
          <w:color w:val="000000" w:themeColor="text1"/>
          <w:sz w:val="24"/>
          <w:szCs w:val="24"/>
        </w:rPr>
      </w:pPr>
      <w:r w:rsidRPr="00BF2F53">
        <w:rPr>
          <w:rFonts w:ascii="Arial" w:hAnsi="Arial" w:cs="Arial"/>
          <w:color w:val="000000" w:themeColor="text1"/>
          <w:sz w:val="24"/>
          <w:szCs w:val="24"/>
        </w:rPr>
        <w:t>To report concerns about online student conduct: </w:t>
      </w:r>
      <w:hyperlink r:id="rId16" w:history="1">
        <w:r w:rsidRPr="00E714E9">
          <w:rPr>
            <w:rStyle w:val="Hyperlink"/>
            <w:rFonts w:ascii="Arial" w:hAnsi="Arial" w:cs="Arial"/>
            <w:i/>
            <w:iCs/>
            <w:sz w:val="24"/>
            <w:szCs w:val="24"/>
            <w:u w:val="single"/>
            <w:bdr w:val="none" w:sz="0" w:space="0" w:color="auto" w:frame="1"/>
          </w:rPr>
          <w:t>onlineconduct@uvic.ca</w:t>
        </w:r>
      </w:hyperlink>
    </w:p>
    <w:p w14:paraId="76CB2497" w14:textId="77777777" w:rsidR="00284986" w:rsidRDefault="00284986" w:rsidP="00284986">
      <w:pPr>
        <w:rPr>
          <w:rFonts w:ascii="Arial" w:eastAsia="Arial" w:hAnsi="Arial" w:cs="Arial"/>
          <w:bCs/>
          <w:sz w:val="24"/>
          <w:szCs w:val="24"/>
        </w:rPr>
      </w:pPr>
    </w:p>
    <w:p w14:paraId="6A47B56F" w14:textId="77777777" w:rsidR="00284986" w:rsidRPr="005A52E1" w:rsidRDefault="00284986" w:rsidP="00284986">
      <w:pPr>
        <w:rPr>
          <w:rFonts w:ascii="Arial" w:eastAsia="Arial" w:hAnsi="Arial" w:cs="Arial"/>
          <w:b/>
          <w:color w:val="000000" w:themeColor="text1"/>
          <w:sz w:val="24"/>
          <w:szCs w:val="24"/>
          <w:u w:val="single"/>
        </w:rPr>
      </w:pPr>
      <w:r w:rsidRPr="005A52E1">
        <w:rPr>
          <w:rFonts w:ascii="Arial" w:eastAsia="Arial" w:hAnsi="Arial" w:cs="Arial"/>
          <w:b/>
          <w:color w:val="000000" w:themeColor="text1"/>
          <w:sz w:val="24"/>
          <w:szCs w:val="24"/>
          <w:u w:val="single"/>
        </w:rPr>
        <w:t>TEACHING ASSISTANT (TA)</w:t>
      </w:r>
    </w:p>
    <w:p w14:paraId="5C08488D" w14:textId="0B1FBB26" w:rsidR="00284986" w:rsidRDefault="00284986" w:rsidP="00284986">
      <w:pPr>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We are lucky this term to have a dedicated teaching assistant (TA) to help with </w:t>
      </w:r>
      <w:r w:rsidR="00262153">
        <w:rPr>
          <w:rFonts w:ascii="Arial" w:eastAsia="Arial" w:hAnsi="Arial" w:cs="Arial"/>
          <w:bCs/>
          <w:color w:val="000000" w:themeColor="text1"/>
          <w:sz w:val="24"/>
          <w:szCs w:val="24"/>
        </w:rPr>
        <w:t>course delivery</w:t>
      </w:r>
      <w:r>
        <w:rPr>
          <w:rFonts w:ascii="Arial" w:eastAsia="Arial" w:hAnsi="Arial" w:cs="Arial"/>
          <w:bCs/>
          <w:color w:val="000000" w:themeColor="text1"/>
          <w:sz w:val="24"/>
          <w:szCs w:val="24"/>
        </w:rPr>
        <w:t xml:space="preserve"> and offering feedback. </w:t>
      </w:r>
      <w:r w:rsidR="00262153">
        <w:rPr>
          <w:rFonts w:ascii="Arial" w:eastAsia="Arial" w:hAnsi="Arial" w:cs="Arial"/>
          <w:bCs/>
          <w:color w:val="000000" w:themeColor="text1"/>
          <w:sz w:val="24"/>
          <w:szCs w:val="24"/>
        </w:rPr>
        <w:t>Our TA is Jonathan Nash, a PhD student in English-CSPT.</w:t>
      </w:r>
      <w:r>
        <w:rPr>
          <w:rFonts w:ascii="Arial" w:eastAsia="Arial" w:hAnsi="Arial" w:cs="Arial"/>
          <w:bCs/>
          <w:color w:val="000000" w:themeColor="text1"/>
          <w:sz w:val="24"/>
          <w:szCs w:val="24"/>
        </w:rPr>
        <w:t xml:space="preserve"> </w:t>
      </w:r>
      <w:r w:rsidR="00262153">
        <w:rPr>
          <w:rFonts w:ascii="Arial" w:eastAsia="Arial" w:hAnsi="Arial" w:cs="Arial"/>
          <w:bCs/>
          <w:color w:val="000000" w:themeColor="text1"/>
          <w:sz w:val="24"/>
          <w:szCs w:val="24"/>
        </w:rPr>
        <w:t xml:space="preserve">You will probably meet Jonathan soon in our discussion forums. </w:t>
      </w:r>
      <w:r>
        <w:rPr>
          <w:rFonts w:ascii="Arial" w:eastAsia="Arial" w:hAnsi="Arial" w:cs="Arial"/>
          <w:bCs/>
          <w:color w:val="000000" w:themeColor="text1"/>
          <w:sz w:val="24"/>
          <w:szCs w:val="24"/>
        </w:rPr>
        <w:t xml:space="preserve">I encourage you to use </w:t>
      </w:r>
      <w:r w:rsidR="00262153">
        <w:rPr>
          <w:rFonts w:ascii="Arial" w:eastAsia="Arial" w:hAnsi="Arial" w:cs="Arial"/>
          <w:bCs/>
          <w:color w:val="000000" w:themeColor="text1"/>
          <w:sz w:val="24"/>
          <w:szCs w:val="24"/>
        </w:rPr>
        <w:t>Jonathan’s expertise</w:t>
      </w:r>
      <w:r>
        <w:rPr>
          <w:rFonts w:ascii="Arial" w:eastAsia="Arial" w:hAnsi="Arial" w:cs="Arial"/>
          <w:bCs/>
          <w:color w:val="000000" w:themeColor="text1"/>
          <w:sz w:val="24"/>
          <w:szCs w:val="24"/>
        </w:rPr>
        <w:t xml:space="preserve"> as an asset in the course if you have questions and I cannot be reached.</w:t>
      </w:r>
    </w:p>
    <w:p w14:paraId="44D43246" w14:textId="77777777" w:rsidR="00284986" w:rsidRPr="00EA52BF" w:rsidRDefault="00284986" w:rsidP="00284986">
      <w:pPr>
        <w:rPr>
          <w:rFonts w:ascii="Arial" w:eastAsia="Arial" w:hAnsi="Arial" w:cs="Arial"/>
          <w:bCs/>
          <w:sz w:val="24"/>
          <w:szCs w:val="24"/>
        </w:rPr>
      </w:pPr>
    </w:p>
    <w:p w14:paraId="1B99743C" w14:textId="3617EE47" w:rsidR="00284986" w:rsidRPr="001E6FF7" w:rsidRDefault="00284986" w:rsidP="00284986">
      <w:pPr>
        <w:rPr>
          <w:rFonts w:ascii="Arial" w:eastAsia="Arial" w:hAnsi="Arial" w:cs="Arial"/>
          <w:b/>
          <w:sz w:val="24"/>
          <w:szCs w:val="24"/>
          <w:u w:val="single"/>
        </w:rPr>
      </w:pPr>
      <w:r>
        <w:rPr>
          <w:rFonts w:ascii="Arial" w:eastAsia="Arial" w:hAnsi="Arial" w:cs="Arial"/>
          <w:b/>
          <w:sz w:val="24"/>
          <w:szCs w:val="24"/>
          <w:u w:val="single"/>
        </w:rPr>
        <w:t xml:space="preserve">ONLINE LEARNING IN </w:t>
      </w:r>
      <w:r w:rsidR="00B11244">
        <w:rPr>
          <w:rFonts w:ascii="Arial" w:eastAsia="Arial" w:hAnsi="Arial" w:cs="Arial"/>
          <w:b/>
          <w:sz w:val="24"/>
          <w:szCs w:val="24"/>
          <w:u w:val="single"/>
        </w:rPr>
        <w:t>ENGL146</w:t>
      </w:r>
    </w:p>
    <w:p w14:paraId="690CDC3D" w14:textId="77777777" w:rsidR="00284986" w:rsidRPr="001E6FF7" w:rsidRDefault="00284986" w:rsidP="00284986">
      <w:pPr>
        <w:rPr>
          <w:rFonts w:ascii="Arial" w:eastAsia="Arial" w:hAnsi="Arial" w:cs="Arial"/>
          <w:sz w:val="24"/>
          <w:szCs w:val="24"/>
        </w:rPr>
      </w:pPr>
      <w:proofErr w:type="gramStart"/>
      <w:r w:rsidRPr="001E6FF7">
        <w:rPr>
          <w:rFonts w:ascii="Arial" w:eastAsia="Arial" w:hAnsi="Arial" w:cs="Arial"/>
          <w:sz w:val="24"/>
          <w:szCs w:val="24"/>
        </w:rPr>
        <w:t>A brief word about online learning.</w:t>
      </w:r>
      <w:proofErr w:type="gramEnd"/>
      <w:r w:rsidRPr="001E6FF7">
        <w:rPr>
          <w:rFonts w:ascii="Arial" w:eastAsia="Arial" w:hAnsi="Arial" w:cs="Arial"/>
          <w:sz w:val="24"/>
          <w:szCs w:val="24"/>
        </w:rPr>
        <w:t xml:space="preserve"> In the face-to-face or on-ground classroom, you show up for classes and do the homework. In class meetings, you raise your hand, answer questions and work with your peers. Your teacher might walk through classroom, explain concepts, and give you assignments to complete. Your learning relies upon all of these experiences.</w:t>
      </w:r>
    </w:p>
    <w:p w14:paraId="2D6A0413" w14:textId="77777777" w:rsidR="00284986" w:rsidRPr="001E6FF7" w:rsidRDefault="00284986" w:rsidP="00284986">
      <w:pPr>
        <w:rPr>
          <w:rFonts w:ascii="Arial" w:eastAsia="Arial" w:hAnsi="Arial" w:cs="Arial"/>
          <w:sz w:val="24"/>
          <w:szCs w:val="24"/>
        </w:rPr>
      </w:pPr>
    </w:p>
    <w:p w14:paraId="572B26AA" w14:textId="7F0B160A" w:rsidR="00284986" w:rsidRDefault="00284986" w:rsidP="00284986">
      <w:pPr>
        <w:rPr>
          <w:rFonts w:ascii="Arial" w:eastAsia="Arial" w:hAnsi="Arial" w:cs="Arial"/>
          <w:sz w:val="24"/>
          <w:szCs w:val="24"/>
        </w:rPr>
      </w:pPr>
      <w:r w:rsidRPr="001E6FF7">
        <w:rPr>
          <w:rFonts w:ascii="Arial" w:eastAsia="Arial" w:hAnsi="Arial" w:cs="Arial"/>
          <w:sz w:val="24"/>
          <w:szCs w:val="24"/>
        </w:rPr>
        <w:t xml:space="preserve">All of these kinds of </w:t>
      </w:r>
      <w:r w:rsidR="00B11244">
        <w:rPr>
          <w:rFonts w:ascii="Arial" w:eastAsia="Arial" w:hAnsi="Arial" w:cs="Arial"/>
          <w:sz w:val="24"/>
          <w:szCs w:val="24"/>
        </w:rPr>
        <w:t>activities occur online as well, though in a slightly modified manner.</w:t>
      </w:r>
      <w:r w:rsidRPr="001E6FF7">
        <w:rPr>
          <w:rFonts w:ascii="Arial" w:eastAsia="Arial" w:hAnsi="Arial" w:cs="Arial"/>
          <w:sz w:val="24"/>
          <w:szCs w:val="24"/>
        </w:rPr>
        <w:t xml:space="preserve"> They </w:t>
      </w:r>
      <w:r w:rsidR="00262153">
        <w:rPr>
          <w:rFonts w:ascii="Arial" w:eastAsia="Arial" w:hAnsi="Arial" w:cs="Arial"/>
          <w:sz w:val="24"/>
          <w:szCs w:val="24"/>
        </w:rPr>
        <w:t xml:space="preserve">will </w:t>
      </w:r>
      <w:r w:rsidRPr="001E6FF7">
        <w:rPr>
          <w:rFonts w:ascii="Arial" w:eastAsia="Arial" w:hAnsi="Arial" w:cs="Arial"/>
          <w:sz w:val="24"/>
          <w:szCs w:val="24"/>
        </w:rPr>
        <w:t xml:space="preserve">take </w:t>
      </w:r>
      <w:r w:rsidR="00262153">
        <w:rPr>
          <w:rFonts w:ascii="Arial" w:eastAsia="Arial" w:hAnsi="Arial" w:cs="Arial"/>
          <w:sz w:val="24"/>
          <w:szCs w:val="24"/>
        </w:rPr>
        <w:t xml:space="preserve">place primarily in </w:t>
      </w:r>
      <w:r w:rsidR="00B11244">
        <w:rPr>
          <w:rFonts w:ascii="Arial" w:eastAsia="Arial" w:hAnsi="Arial" w:cs="Arial"/>
          <w:sz w:val="24"/>
          <w:szCs w:val="24"/>
        </w:rPr>
        <w:t>three</w:t>
      </w:r>
      <w:r w:rsidR="00262153">
        <w:rPr>
          <w:rFonts w:ascii="Arial" w:eastAsia="Arial" w:hAnsi="Arial" w:cs="Arial"/>
          <w:sz w:val="24"/>
          <w:szCs w:val="24"/>
        </w:rPr>
        <w:t xml:space="preserve"> different </w:t>
      </w:r>
      <w:r w:rsidRPr="001E6FF7">
        <w:rPr>
          <w:rFonts w:ascii="Arial" w:eastAsia="Arial" w:hAnsi="Arial" w:cs="Arial"/>
          <w:sz w:val="24"/>
          <w:szCs w:val="24"/>
        </w:rPr>
        <w:t>format</w:t>
      </w:r>
      <w:r w:rsidR="00B11244">
        <w:rPr>
          <w:rFonts w:ascii="Arial" w:eastAsia="Arial" w:hAnsi="Arial" w:cs="Arial"/>
          <w:sz w:val="24"/>
          <w:szCs w:val="24"/>
        </w:rPr>
        <w:t>s. O</w:t>
      </w:r>
      <w:r w:rsidR="00262153">
        <w:rPr>
          <w:rFonts w:ascii="Arial" w:eastAsia="Arial" w:hAnsi="Arial" w:cs="Arial"/>
          <w:sz w:val="24"/>
          <w:szCs w:val="24"/>
        </w:rPr>
        <w:t xml:space="preserve">ne is </w:t>
      </w:r>
      <w:r w:rsidR="00B11244">
        <w:rPr>
          <w:rFonts w:ascii="Arial" w:eastAsia="Arial" w:hAnsi="Arial" w:cs="Arial"/>
          <w:sz w:val="24"/>
          <w:szCs w:val="24"/>
        </w:rPr>
        <w:t>our Tuesday Zoom classroom session; in this weekly 50-minute meeting, I will explain the expectations for the upcoming week (including readings and assignments); we will also engage in conversations about the material, and you will be able to bring up your own interpretations of texts as well as any questions you may have about any aspect of the course. The second way we will learn together is through group</w:t>
      </w:r>
      <w:r w:rsidRPr="001E6FF7">
        <w:rPr>
          <w:rFonts w:ascii="Arial" w:eastAsia="Arial" w:hAnsi="Arial" w:cs="Arial"/>
          <w:sz w:val="24"/>
          <w:szCs w:val="24"/>
        </w:rPr>
        <w:t xml:space="preserve"> discussion</w:t>
      </w:r>
      <w:r w:rsidR="00B11244">
        <w:rPr>
          <w:rFonts w:ascii="Arial" w:eastAsia="Arial" w:hAnsi="Arial" w:cs="Arial"/>
          <w:sz w:val="24"/>
          <w:szCs w:val="24"/>
        </w:rPr>
        <w:t xml:space="preserve">s in online Discussion Forums in </w:t>
      </w:r>
      <w:proofErr w:type="spellStart"/>
      <w:r w:rsidR="00B11244">
        <w:rPr>
          <w:rFonts w:ascii="Arial" w:eastAsia="Arial" w:hAnsi="Arial" w:cs="Arial"/>
          <w:sz w:val="24"/>
          <w:szCs w:val="24"/>
        </w:rPr>
        <w:t>Brightspace</w:t>
      </w:r>
      <w:proofErr w:type="spellEnd"/>
      <w:r w:rsidR="00B11244">
        <w:rPr>
          <w:rFonts w:ascii="Arial" w:eastAsia="Arial" w:hAnsi="Arial" w:cs="Arial"/>
          <w:sz w:val="24"/>
          <w:szCs w:val="24"/>
        </w:rPr>
        <w:t xml:space="preserve"> (more on this below).</w:t>
      </w:r>
      <w:r w:rsidRPr="001E6FF7">
        <w:rPr>
          <w:rFonts w:ascii="Arial" w:eastAsia="Arial" w:hAnsi="Arial" w:cs="Arial"/>
          <w:sz w:val="24"/>
          <w:szCs w:val="24"/>
        </w:rPr>
        <w:t xml:space="preserve"> </w:t>
      </w:r>
      <w:r w:rsidR="00B11244">
        <w:rPr>
          <w:rFonts w:ascii="Arial" w:eastAsia="Arial" w:hAnsi="Arial" w:cs="Arial"/>
          <w:sz w:val="24"/>
          <w:szCs w:val="24"/>
        </w:rPr>
        <w:t xml:space="preserve">The third way is by pairing students up into small groups in a </w:t>
      </w:r>
      <w:proofErr w:type="spellStart"/>
      <w:r w:rsidR="00B11244">
        <w:rPr>
          <w:rFonts w:ascii="Arial" w:eastAsia="Arial" w:hAnsi="Arial" w:cs="Arial"/>
          <w:sz w:val="24"/>
          <w:szCs w:val="24"/>
        </w:rPr>
        <w:t>Brightspace</w:t>
      </w:r>
      <w:proofErr w:type="spellEnd"/>
      <w:r w:rsidR="00B11244">
        <w:rPr>
          <w:rFonts w:ascii="Arial" w:eastAsia="Arial" w:hAnsi="Arial" w:cs="Arial"/>
          <w:sz w:val="24"/>
          <w:szCs w:val="24"/>
        </w:rPr>
        <w:t xml:space="preserve"> forum where you will read and comment on each other’s drafts for the final research essay. </w:t>
      </w:r>
      <w:r w:rsidRPr="001E6FF7">
        <w:rPr>
          <w:rFonts w:ascii="Arial" w:eastAsia="Arial" w:hAnsi="Arial" w:cs="Arial"/>
          <w:sz w:val="24"/>
          <w:szCs w:val="24"/>
        </w:rPr>
        <w:t xml:space="preserve">Let’s make good use of </w:t>
      </w:r>
      <w:r w:rsidR="00B11244">
        <w:rPr>
          <w:rFonts w:ascii="Arial" w:eastAsia="Arial" w:hAnsi="Arial" w:cs="Arial"/>
          <w:sz w:val="24"/>
          <w:szCs w:val="24"/>
        </w:rPr>
        <w:t>all three online formats</w:t>
      </w:r>
      <w:r w:rsidRPr="001E6FF7">
        <w:rPr>
          <w:rFonts w:ascii="Arial" w:eastAsia="Arial" w:hAnsi="Arial" w:cs="Arial"/>
          <w:sz w:val="24"/>
          <w:szCs w:val="24"/>
        </w:rPr>
        <w:t>.</w:t>
      </w:r>
    </w:p>
    <w:p w14:paraId="2D7738D3" w14:textId="77777777" w:rsidR="00284986" w:rsidRDefault="00284986" w:rsidP="00284986">
      <w:pPr>
        <w:rPr>
          <w:rFonts w:ascii="Arial" w:eastAsia="Arial" w:hAnsi="Arial" w:cs="Arial"/>
          <w:sz w:val="24"/>
          <w:szCs w:val="24"/>
        </w:rPr>
      </w:pPr>
    </w:p>
    <w:p w14:paraId="51CBD429" w14:textId="2E1D2698" w:rsidR="00284986" w:rsidRDefault="00284986" w:rsidP="00284986">
      <w:pPr>
        <w:suppressAutoHyphens w:val="0"/>
        <w:rPr>
          <w:rFonts w:ascii="Arial" w:eastAsia="Arial" w:hAnsi="Arial" w:cs="Arial"/>
          <w:sz w:val="24"/>
          <w:szCs w:val="24"/>
        </w:rPr>
      </w:pPr>
      <w:r w:rsidRPr="001E6FF7">
        <w:rPr>
          <w:rFonts w:ascii="Arial" w:eastAsia="Arial" w:hAnsi="Arial" w:cs="Arial"/>
          <w:sz w:val="24"/>
          <w:szCs w:val="24"/>
        </w:rPr>
        <w:t xml:space="preserve">What doesn’t change </w:t>
      </w:r>
      <w:r w:rsidR="00B11244">
        <w:rPr>
          <w:rFonts w:ascii="Arial" w:eastAsia="Arial" w:hAnsi="Arial" w:cs="Arial"/>
          <w:sz w:val="24"/>
          <w:szCs w:val="24"/>
        </w:rPr>
        <w:t xml:space="preserve">with the move to online delivery </w:t>
      </w:r>
      <w:r w:rsidRPr="001E6FF7">
        <w:rPr>
          <w:rFonts w:ascii="Arial" w:eastAsia="Arial" w:hAnsi="Arial" w:cs="Arial"/>
          <w:sz w:val="24"/>
          <w:szCs w:val="24"/>
        </w:rPr>
        <w:t xml:space="preserve">is that you will need to put some effort into this course to get the most out of it. Please ask </w:t>
      </w:r>
      <w:r>
        <w:rPr>
          <w:rFonts w:ascii="Arial" w:eastAsia="Arial" w:hAnsi="Arial" w:cs="Arial"/>
          <w:sz w:val="24"/>
          <w:szCs w:val="24"/>
        </w:rPr>
        <w:t>me for help</w:t>
      </w:r>
      <w:r w:rsidRPr="001E6FF7">
        <w:rPr>
          <w:rFonts w:ascii="Arial" w:eastAsia="Arial" w:hAnsi="Arial" w:cs="Arial"/>
          <w:sz w:val="24"/>
          <w:szCs w:val="24"/>
        </w:rPr>
        <w:t xml:space="preserve"> </w:t>
      </w:r>
      <w:r>
        <w:rPr>
          <w:rFonts w:ascii="Arial" w:eastAsia="Arial" w:hAnsi="Arial" w:cs="Arial"/>
          <w:sz w:val="24"/>
          <w:szCs w:val="24"/>
        </w:rPr>
        <w:t xml:space="preserve">early </w:t>
      </w:r>
      <w:r w:rsidRPr="001E6FF7">
        <w:rPr>
          <w:rFonts w:ascii="Arial" w:eastAsia="Arial" w:hAnsi="Arial" w:cs="Arial"/>
          <w:sz w:val="24"/>
          <w:szCs w:val="24"/>
        </w:rPr>
        <w:t xml:space="preserve">and seek out support for your learning from campus resources. You might find it helpful to work through the open textbook </w:t>
      </w:r>
      <w:hyperlink r:id="rId17" w:history="1">
        <w:r w:rsidRPr="001E6FF7">
          <w:rPr>
            <w:rStyle w:val="Hyperlink"/>
            <w:rFonts w:ascii="Arial" w:eastAsia="Arial" w:hAnsi="Arial" w:cs="Arial"/>
            <w:i/>
            <w:sz w:val="24"/>
            <w:szCs w:val="24"/>
          </w:rPr>
          <w:t>Learning to Learn Online</w:t>
        </w:r>
      </w:hyperlink>
      <w:r w:rsidRPr="001E6FF7">
        <w:rPr>
          <w:rFonts w:ascii="Arial" w:eastAsia="Arial" w:hAnsi="Arial" w:cs="Arial"/>
          <w:i/>
          <w:sz w:val="24"/>
          <w:szCs w:val="24"/>
        </w:rPr>
        <w:t xml:space="preserve"> </w:t>
      </w:r>
      <w:r w:rsidRPr="001E6FF7">
        <w:rPr>
          <w:rFonts w:ascii="Arial" w:hAnsi="Arial" w:cs="Arial"/>
          <w:sz w:val="24"/>
          <w:szCs w:val="24"/>
        </w:rPr>
        <w:t xml:space="preserve">and/or to check out </w:t>
      </w:r>
      <w:proofErr w:type="spellStart"/>
      <w:r w:rsidRPr="001E6FF7">
        <w:rPr>
          <w:rFonts w:ascii="Arial" w:hAnsi="Arial" w:cs="Arial"/>
          <w:sz w:val="24"/>
          <w:szCs w:val="24"/>
        </w:rPr>
        <w:t>UVic’s</w:t>
      </w:r>
      <w:proofErr w:type="spellEnd"/>
      <w:r w:rsidRPr="001E6FF7">
        <w:rPr>
          <w:rFonts w:ascii="Arial" w:hAnsi="Arial" w:cs="Arial"/>
          <w:sz w:val="24"/>
          <w:szCs w:val="24"/>
        </w:rPr>
        <w:t xml:space="preserve"> </w:t>
      </w:r>
      <w:hyperlink r:id="rId18" w:history="1">
        <w:r w:rsidRPr="001E6FF7">
          <w:rPr>
            <w:rStyle w:val="Hyperlink"/>
            <w:rFonts w:ascii="Arial" w:hAnsi="Arial" w:cs="Arial"/>
            <w:i/>
            <w:sz w:val="24"/>
            <w:szCs w:val="24"/>
          </w:rPr>
          <w:t>Learn Anywhere</w:t>
        </w:r>
      </w:hyperlink>
      <w:r w:rsidRPr="001E6FF7">
        <w:rPr>
          <w:rFonts w:ascii="Arial" w:hAnsi="Arial" w:cs="Arial"/>
          <w:i/>
          <w:sz w:val="24"/>
          <w:szCs w:val="24"/>
        </w:rPr>
        <w:t xml:space="preserve"> </w:t>
      </w:r>
      <w:r w:rsidRPr="001E6FF7">
        <w:rPr>
          <w:rFonts w:ascii="Arial" w:hAnsi="Arial" w:cs="Arial"/>
          <w:sz w:val="24"/>
          <w:szCs w:val="24"/>
        </w:rPr>
        <w:t>website to get ideas about how to learn successfully in an online environment.</w:t>
      </w:r>
    </w:p>
    <w:p w14:paraId="13971D1D" w14:textId="77777777" w:rsidR="00284986" w:rsidRDefault="00284986" w:rsidP="00284986">
      <w:pPr>
        <w:rPr>
          <w:rFonts w:ascii="Arial" w:eastAsia="Arial" w:hAnsi="Arial" w:cs="Arial"/>
          <w:sz w:val="24"/>
          <w:szCs w:val="24"/>
        </w:rPr>
      </w:pPr>
    </w:p>
    <w:p w14:paraId="27448A73" w14:textId="0B5B7B97" w:rsidR="00284986" w:rsidRDefault="00284986" w:rsidP="00284986">
      <w:pPr>
        <w:rPr>
          <w:rFonts w:ascii="Arial" w:eastAsia="Arial" w:hAnsi="Arial" w:cs="Arial"/>
          <w:sz w:val="24"/>
          <w:szCs w:val="24"/>
        </w:rPr>
      </w:pPr>
      <w:r>
        <w:rPr>
          <w:rFonts w:ascii="Arial" w:eastAsia="Arial" w:hAnsi="Arial" w:cs="Arial"/>
          <w:b/>
          <w:sz w:val="24"/>
          <w:szCs w:val="24"/>
          <w:lang w:val="en-US"/>
        </w:rPr>
        <w:t xml:space="preserve">Posting in </w:t>
      </w:r>
      <w:r w:rsidRPr="00BB480B">
        <w:rPr>
          <w:rFonts w:ascii="Arial" w:eastAsia="Arial" w:hAnsi="Arial" w:cs="Arial"/>
          <w:b/>
          <w:sz w:val="24"/>
          <w:szCs w:val="24"/>
          <w:lang w:val="en-US"/>
        </w:rPr>
        <w:t>Discussion Forum</w:t>
      </w:r>
      <w:r>
        <w:rPr>
          <w:rFonts w:ascii="Arial" w:eastAsia="Arial" w:hAnsi="Arial" w:cs="Arial"/>
          <w:b/>
          <w:sz w:val="24"/>
          <w:szCs w:val="24"/>
          <w:lang w:val="en-US"/>
        </w:rPr>
        <w:t>s</w:t>
      </w:r>
      <w:r w:rsidRPr="00BB480B">
        <w:rPr>
          <w:rFonts w:ascii="Arial" w:eastAsia="Arial" w:hAnsi="Arial" w:cs="Arial"/>
          <w:b/>
          <w:sz w:val="24"/>
          <w:szCs w:val="24"/>
        </w:rPr>
        <w:br/>
      </w:r>
      <w:r>
        <w:rPr>
          <w:rFonts w:ascii="Arial" w:eastAsia="Arial" w:hAnsi="Arial" w:cs="Arial"/>
          <w:sz w:val="24"/>
          <w:szCs w:val="24"/>
        </w:rPr>
        <w:t xml:space="preserve">Discussion Forums are </w:t>
      </w:r>
      <w:r w:rsidR="00B11244">
        <w:rPr>
          <w:rFonts w:ascii="Arial" w:eastAsia="Arial" w:hAnsi="Arial" w:cs="Arial"/>
          <w:sz w:val="24"/>
          <w:szCs w:val="24"/>
        </w:rPr>
        <w:t xml:space="preserve">a great place for </w:t>
      </w:r>
      <w:r w:rsidR="00625F0C">
        <w:rPr>
          <w:rFonts w:ascii="Arial" w:eastAsia="Arial" w:hAnsi="Arial" w:cs="Arial"/>
          <w:sz w:val="24"/>
          <w:szCs w:val="24"/>
        </w:rPr>
        <w:t xml:space="preserve">you </w:t>
      </w:r>
      <w:r w:rsidR="00B11244">
        <w:rPr>
          <w:rFonts w:ascii="Arial" w:eastAsia="Arial" w:hAnsi="Arial" w:cs="Arial"/>
          <w:sz w:val="24"/>
          <w:szCs w:val="24"/>
        </w:rPr>
        <w:t>to discuss</w:t>
      </w:r>
      <w:r w:rsidRPr="00BB480B">
        <w:rPr>
          <w:rFonts w:ascii="Arial" w:eastAsia="Arial" w:hAnsi="Arial" w:cs="Arial"/>
          <w:sz w:val="24"/>
          <w:szCs w:val="24"/>
        </w:rPr>
        <w:t xml:space="preserve"> readings</w:t>
      </w:r>
      <w:r w:rsidR="00625F0C">
        <w:rPr>
          <w:rFonts w:ascii="Arial" w:eastAsia="Arial" w:hAnsi="Arial" w:cs="Arial"/>
          <w:sz w:val="24"/>
          <w:szCs w:val="24"/>
        </w:rPr>
        <w:t xml:space="preserve"> with your peers </w:t>
      </w:r>
      <w:r w:rsidR="00625F0C" w:rsidRPr="00625F0C">
        <w:rPr>
          <w:rFonts w:ascii="Arial" w:eastAsia="Arial" w:hAnsi="Arial" w:cs="Arial"/>
          <w:i/>
          <w:sz w:val="24"/>
          <w:szCs w:val="24"/>
        </w:rPr>
        <w:t>at your own pace</w:t>
      </w:r>
      <w:r w:rsidR="00625F0C">
        <w:rPr>
          <w:rFonts w:ascii="Arial" w:eastAsia="Arial" w:hAnsi="Arial" w:cs="Arial"/>
          <w:sz w:val="24"/>
          <w:szCs w:val="24"/>
        </w:rPr>
        <w:t>. That means that, unlike the firmly scheduled weekly Zoom class meetings, in the discussion forums you can engage with my discussion prompts and your peers’ responses whenever this works best for you.</w:t>
      </w:r>
      <w:r w:rsidRPr="00BB480B">
        <w:rPr>
          <w:rFonts w:ascii="Arial" w:eastAsia="Arial" w:hAnsi="Arial" w:cs="Arial"/>
          <w:sz w:val="24"/>
          <w:szCs w:val="24"/>
        </w:rPr>
        <w:t xml:space="preserve"> </w:t>
      </w:r>
      <w:r>
        <w:rPr>
          <w:rFonts w:ascii="Arial" w:eastAsia="Arial" w:hAnsi="Arial" w:cs="Arial"/>
          <w:sz w:val="24"/>
          <w:szCs w:val="24"/>
        </w:rPr>
        <w:t>Your participation in them</w:t>
      </w:r>
      <w:r w:rsidR="00625F0C">
        <w:rPr>
          <w:rFonts w:ascii="Arial" w:eastAsia="Arial" w:hAnsi="Arial" w:cs="Arial"/>
          <w:sz w:val="24"/>
          <w:szCs w:val="24"/>
        </w:rPr>
        <w:t>, however,</w:t>
      </w:r>
      <w:r>
        <w:rPr>
          <w:rFonts w:ascii="Arial" w:eastAsia="Arial" w:hAnsi="Arial" w:cs="Arial"/>
          <w:sz w:val="24"/>
          <w:szCs w:val="24"/>
        </w:rPr>
        <w:t xml:space="preserve"> is </w:t>
      </w:r>
      <w:r w:rsidRPr="005E501C">
        <w:rPr>
          <w:rFonts w:ascii="Arial" w:eastAsia="Arial" w:hAnsi="Arial" w:cs="Arial"/>
          <w:i/>
          <w:sz w:val="24"/>
          <w:szCs w:val="24"/>
        </w:rPr>
        <w:t>not an optional component</w:t>
      </w:r>
      <w:r>
        <w:rPr>
          <w:rFonts w:ascii="Arial" w:eastAsia="Arial" w:hAnsi="Arial" w:cs="Arial"/>
          <w:sz w:val="24"/>
          <w:szCs w:val="24"/>
        </w:rPr>
        <w:t xml:space="preserve"> of this class, but </w:t>
      </w:r>
      <w:r w:rsidRPr="005E501C">
        <w:rPr>
          <w:rFonts w:ascii="Arial" w:eastAsia="Arial" w:hAnsi="Arial" w:cs="Arial"/>
          <w:i/>
          <w:sz w:val="24"/>
          <w:szCs w:val="24"/>
        </w:rPr>
        <w:t>rather an essential step</w:t>
      </w:r>
      <w:r>
        <w:rPr>
          <w:rFonts w:ascii="Arial" w:eastAsia="Arial" w:hAnsi="Arial" w:cs="Arial"/>
          <w:sz w:val="24"/>
          <w:szCs w:val="24"/>
        </w:rPr>
        <w:t xml:space="preserve"> in your own learning. </w:t>
      </w:r>
      <w:r w:rsidRPr="00BB480B">
        <w:rPr>
          <w:rFonts w:ascii="Arial" w:eastAsia="Arial" w:hAnsi="Arial" w:cs="Arial"/>
          <w:sz w:val="24"/>
          <w:szCs w:val="24"/>
        </w:rPr>
        <w:t>Ideally, we’ll all be posting comments to the prompt</w:t>
      </w:r>
      <w:r>
        <w:rPr>
          <w:rFonts w:ascii="Arial" w:eastAsia="Arial" w:hAnsi="Arial" w:cs="Arial"/>
          <w:sz w:val="24"/>
          <w:szCs w:val="24"/>
        </w:rPr>
        <w:t xml:space="preserve">s I’ll post about readings and lectures </w:t>
      </w:r>
      <w:r w:rsidRPr="00BB480B">
        <w:rPr>
          <w:rFonts w:ascii="Arial" w:eastAsia="Arial" w:hAnsi="Arial" w:cs="Arial"/>
          <w:sz w:val="24"/>
          <w:szCs w:val="24"/>
        </w:rPr>
        <w:t>and responding to each other multiple times a week to generate discussion.</w:t>
      </w:r>
      <w:r>
        <w:rPr>
          <w:rFonts w:ascii="Arial" w:eastAsia="Arial" w:hAnsi="Arial" w:cs="Arial"/>
          <w:sz w:val="24"/>
          <w:szCs w:val="24"/>
        </w:rPr>
        <w:t xml:space="preserve"> </w:t>
      </w:r>
    </w:p>
    <w:p w14:paraId="0B801800" w14:textId="77777777" w:rsidR="00284986" w:rsidRDefault="00284986" w:rsidP="00284986">
      <w:pPr>
        <w:rPr>
          <w:rFonts w:ascii="Arial" w:eastAsia="Arial" w:hAnsi="Arial" w:cs="Arial"/>
          <w:sz w:val="24"/>
          <w:szCs w:val="24"/>
        </w:rPr>
      </w:pPr>
    </w:p>
    <w:p w14:paraId="4C2570A5" w14:textId="77777777" w:rsidR="00284986" w:rsidRDefault="00284986" w:rsidP="00284986">
      <w:pPr>
        <w:rPr>
          <w:rFonts w:ascii="Arial" w:eastAsia="Arial" w:hAnsi="Arial" w:cs="Arial"/>
          <w:sz w:val="24"/>
          <w:szCs w:val="24"/>
        </w:rPr>
      </w:pPr>
      <w:r w:rsidRPr="00BB480B">
        <w:rPr>
          <w:rFonts w:ascii="Arial" w:eastAsia="Arial" w:hAnsi="Arial" w:cs="Arial"/>
          <w:sz w:val="24"/>
          <w:szCs w:val="24"/>
        </w:rPr>
        <w:t>When you respond to other students, try to say more than “I agree” or “I like that.” One recommendation for replying is to follow the “3 Cs and a Q” model:</w:t>
      </w:r>
    </w:p>
    <w:p w14:paraId="535F5011" w14:textId="77777777" w:rsidR="00284986" w:rsidRPr="00BB480B" w:rsidRDefault="00284986" w:rsidP="00284986">
      <w:pPr>
        <w:rPr>
          <w:rFonts w:ascii="Arial" w:eastAsia="Arial" w:hAnsi="Arial" w:cs="Arial"/>
          <w:b/>
          <w:sz w:val="24"/>
          <w:szCs w:val="24"/>
          <w:lang w:val="en-US"/>
        </w:rPr>
      </w:pPr>
    </w:p>
    <w:p w14:paraId="0A8F8C1F" w14:textId="77777777" w:rsidR="00284986" w:rsidRPr="00BB480B" w:rsidRDefault="00284986" w:rsidP="00284986">
      <w:pPr>
        <w:rPr>
          <w:rFonts w:ascii="Arial" w:eastAsia="Arial" w:hAnsi="Arial" w:cs="Arial"/>
          <w:sz w:val="24"/>
          <w:szCs w:val="24"/>
        </w:rPr>
      </w:pPr>
      <w:r w:rsidRPr="00BB480B">
        <w:rPr>
          <w:rFonts w:ascii="Arial" w:eastAsia="Arial" w:hAnsi="Arial" w:cs="Arial"/>
          <w:sz w:val="24"/>
          <w:szCs w:val="24"/>
        </w:rPr>
        <w:tab/>
        <w:t>1</w:t>
      </w:r>
      <w:r w:rsidRPr="00BB480B">
        <w:rPr>
          <w:rFonts w:ascii="Arial" w:eastAsia="Arial" w:hAnsi="Arial" w:cs="Arial"/>
          <w:sz w:val="24"/>
          <w:szCs w:val="24"/>
          <w:vertAlign w:val="superscript"/>
        </w:rPr>
        <w:t>st</w:t>
      </w:r>
      <w:r w:rsidRPr="00BB480B">
        <w:rPr>
          <w:rFonts w:ascii="Arial" w:eastAsia="Arial" w:hAnsi="Arial" w:cs="Arial"/>
          <w:sz w:val="24"/>
          <w:szCs w:val="24"/>
        </w:rPr>
        <w:t xml:space="preserve"> C: Compliment </w:t>
      </w:r>
    </w:p>
    <w:p w14:paraId="3FFF42F9" w14:textId="77777777" w:rsidR="00284986" w:rsidRPr="00BB480B" w:rsidRDefault="00284986" w:rsidP="00284986">
      <w:pPr>
        <w:rPr>
          <w:rFonts w:ascii="Arial" w:eastAsia="Arial" w:hAnsi="Arial" w:cs="Arial"/>
          <w:sz w:val="24"/>
          <w:szCs w:val="24"/>
        </w:rPr>
      </w:pPr>
      <w:r w:rsidRPr="00BB480B">
        <w:rPr>
          <w:rFonts w:ascii="Arial" w:eastAsia="Arial" w:hAnsi="Arial" w:cs="Arial"/>
          <w:sz w:val="24"/>
          <w:szCs w:val="24"/>
        </w:rPr>
        <w:tab/>
      </w:r>
      <w:r w:rsidRPr="00BB480B">
        <w:rPr>
          <w:rFonts w:ascii="Arial" w:eastAsia="Arial" w:hAnsi="Arial" w:cs="Arial"/>
          <w:sz w:val="24"/>
          <w:szCs w:val="24"/>
        </w:rPr>
        <w:tab/>
        <w:t>-I like how…</w:t>
      </w:r>
    </w:p>
    <w:p w14:paraId="3EB92FC3" w14:textId="77777777" w:rsidR="00284986" w:rsidRPr="00BB480B" w:rsidRDefault="00284986" w:rsidP="00284986">
      <w:pPr>
        <w:rPr>
          <w:rFonts w:ascii="Arial" w:eastAsia="Arial" w:hAnsi="Arial" w:cs="Arial"/>
          <w:sz w:val="24"/>
          <w:szCs w:val="24"/>
        </w:rPr>
      </w:pPr>
      <w:r w:rsidRPr="00BB480B">
        <w:rPr>
          <w:rFonts w:ascii="Arial" w:eastAsia="Arial" w:hAnsi="Arial" w:cs="Arial"/>
          <w:sz w:val="24"/>
          <w:szCs w:val="24"/>
        </w:rPr>
        <w:tab/>
      </w:r>
      <w:r w:rsidRPr="00BB480B">
        <w:rPr>
          <w:rFonts w:ascii="Arial" w:eastAsia="Arial" w:hAnsi="Arial" w:cs="Arial"/>
          <w:sz w:val="24"/>
          <w:szCs w:val="24"/>
        </w:rPr>
        <w:tab/>
        <w:t>-I like the…</w:t>
      </w:r>
    </w:p>
    <w:p w14:paraId="616A157E" w14:textId="77777777" w:rsidR="00284986" w:rsidRPr="00BB480B" w:rsidRDefault="00284986" w:rsidP="00284986">
      <w:pPr>
        <w:rPr>
          <w:rFonts w:ascii="Arial" w:eastAsia="Arial" w:hAnsi="Arial" w:cs="Arial"/>
          <w:sz w:val="24"/>
          <w:szCs w:val="24"/>
        </w:rPr>
      </w:pPr>
      <w:r w:rsidRPr="00BB480B">
        <w:rPr>
          <w:rFonts w:ascii="Arial" w:eastAsia="Arial" w:hAnsi="Arial" w:cs="Arial"/>
          <w:sz w:val="24"/>
          <w:szCs w:val="24"/>
        </w:rPr>
        <w:tab/>
        <w:t>2</w:t>
      </w:r>
      <w:r w:rsidRPr="00BB480B">
        <w:rPr>
          <w:rFonts w:ascii="Arial" w:eastAsia="Arial" w:hAnsi="Arial" w:cs="Arial"/>
          <w:sz w:val="24"/>
          <w:szCs w:val="24"/>
          <w:vertAlign w:val="superscript"/>
        </w:rPr>
        <w:t>nd</w:t>
      </w:r>
      <w:r w:rsidRPr="00BB480B">
        <w:rPr>
          <w:rFonts w:ascii="Arial" w:eastAsia="Arial" w:hAnsi="Arial" w:cs="Arial"/>
          <w:sz w:val="24"/>
          <w:szCs w:val="24"/>
        </w:rPr>
        <w:t xml:space="preserve"> C: Comment</w:t>
      </w:r>
    </w:p>
    <w:p w14:paraId="3DC771D1" w14:textId="77777777" w:rsidR="00284986" w:rsidRPr="00BB480B" w:rsidRDefault="00284986" w:rsidP="00284986">
      <w:pPr>
        <w:rPr>
          <w:rFonts w:ascii="Arial" w:eastAsia="Arial" w:hAnsi="Arial" w:cs="Arial"/>
          <w:sz w:val="24"/>
          <w:szCs w:val="24"/>
        </w:rPr>
      </w:pPr>
      <w:r w:rsidRPr="00BB480B">
        <w:rPr>
          <w:rFonts w:ascii="Arial" w:eastAsia="Arial" w:hAnsi="Arial" w:cs="Arial"/>
          <w:sz w:val="24"/>
          <w:szCs w:val="24"/>
        </w:rPr>
        <w:tab/>
      </w:r>
      <w:r w:rsidRPr="00BB480B">
        <w:rPr>
          <w:rFonts w:ascii="Arial" w:eastAsia="Arial" w:hAnsi="Arial" w:cs="Arial"/>
          <w:sz w:val="24"/>
          <w:szCs w:val="24"/>
        </w:rPr>
        <w:tab/>
        <w:t>-I agree/disagree…</w:t>
      </w:r>
    </w:p>
    <w:p w14:paraId="2766401C" w14:textId="77777777" w:rsidR="00284986" w:rsidRPr="00BB480B" w:rsidRDefault="00284986" w:rsidP="00284986">
      <w:pPr>
        <w:rPr>
          <w:rFonts w:ascii="Arial" w:eastAsia="Arial" w:hAnsi="Arial" w:cs="Arial"/>
          <w:sz w:val="24"/>
          <w:szCs w:val="24"/>
        </w:rPr>
      </w:pPr>
      <w:r w:rsidRPr="00BB480B">
        <w:rPr>
          <w:rFonts w:ascii="Arial" w:eastAsia="Arial" w:hAnsi="Arial" w:cs="Arial"/>
          <w:sz w:val="24"/>
          <w:szCs w:val="24"/>
        </w:rPr>
        <w:tab/>
      </w:r>
      <w:r w:rsidRPr="00BB480B">
        <w:rPr>
          <w:rFonts w:ascii="Arial" w:eastAsia="Arial" w:hAnsi="Arial" w:cs="Arial"/>
          <w:sz w:val="24"/>
          <w:szCs w:val="24"/>
        </w:rPr>
        <w:tab/>
        <w:t>-I think…</w:t>
      </w:r>
    </w:p>
    <w:p w14:paraId="18B63C34" w14:textId="77777777" w:rsidR="00284986" w:rsidRPr="00BB480B" w:rsidRDefault="00284986" w:rsidP="00284986">
      <w:pPr>
        <w:rPr>
          <w:rFonts w:ascii="Arial" w:eastAsia="Arial" w:hAnsi="Arial" w:cs="Arial"/>
          <w:sz w:val="24"/>
          <w:szCs w:val="24"/>
        </w:rPr>
      </w:pPr>
      <w:r w:rsidRPr="00BB480B">
        <w:rPr>
          <w:rFonts w:ascii="Arial" w:eastAsia="Arial" w:hAnsi="Arial" w:cs="Arial"/>
          <w:sz w:val="24"/>
          <w:szCs w:val="24"/>
        </w:rPr>
        <w:tab/>
        <w:t>3</w:t>
      </w:r>
      <w:r w:rsidRPr="00BB480B">
        <w:rPr>
          <w:rFonts w:ascii="Arial" w:eastAsia="Arial" w:hAnsi="Arial" w:cs="Arial"/>
          <w:sz w:val="24"/>
          <w:szCs w:val="24"/>
          <w:vertAlign w:val="superscript"/>
        </w:rPr>
        <w:t>rd</w:t>
      </w:r>
      <w:r w:rsidRPr="00BB480B">
        <w:rPr>
          <w:rFonts w:ascii="Arial" w:eastAsia="Arial" w:hAnsi="Arial" w:cs="Arial"/>
          <w:sz w:val="24"/>
          <w:szCs w:val="24"/>
        </w:rPr>
        <w:t xml:space="preserve"> C: Connect</w:t>
      </w:r>
    </w:p>
    <w:p w14:paraId="22305C0D" w14:textId="77777777" w:rsidR="00284986" w:rsidRPr="00BB480B" w:rsidRDefault="00284986" w:rsidP="00284986">
      <w:pPr>
        <w:rPr>
          <w:rFonts w:ascii="Arial" w:eastAsia="Arial" w:hAnsi="Arial" w:cs="Arial"/>
          <w:sz w:val="24"/>
          <w:szCs w:val="24"/>
        </w:rPr>
      </w:pPr>
      <w:r w:rsidRPr="00BB480B">
        <w:rPr>
          <w:rFonts w:ascii="Arial" w:eastAsia="Arial" w:hAnsi="Arial" w:cs="Arial"/>
          <w:sz w:val="24"/>
          <w:szCs w:val="24"/>
        </w:rPr>
        <w:tab/>
      </w:r>
      <w:r w:rsidRPr="00BB480B">
        <w:rPr>
          <w:rFonts w:ascii="Arial" w:eastAsia="Arial" w:hAnsi="Arial" w:cs="Arial"/>
          <w:sz w:val="24"/>
          <w:szCs w:val="24"/>
        </w:rPr>
        <w:tab/>
        <w:t>-I have also…</w:t>
      </w:r>
    </w:p>
    <w:p w14:paraId="34482B4D" w14:textId="77777777" w:rsidR="00284986" w:rsidRPr="00BB480B" w:rsidRDefault="00284986" w:rsidP="00284986">
      <w:pPr>
        <w:rPr>
          <w:rFonts w:ascii="Arial" w:eastAsia="Arial" w:hAnsi="Arial" w:cs="Arial"/>
          <w:sz w:val="24"/>
          <w:szCs w:val="24"/>
        </w:rPr>
      </w:pPr>
      <w:r w:rsidRPr="00BB480B">
        <w:rPr>
          <w:rFonts w:ascii="Arial" w:eastAsia="Arial" w:hAnsi="Arial" w:cs="Arial"/>
          <w:sz w:val="24"/>
          <w:szCs w:val="24"/>
        </w:rPr>
        <w:tab/>
      </w:r>
      <w:r w:rsidRPr="00BB480B">
        <w:rPr>
          <w:rFonts w:ascii="Arial" w:eastAsia="Arial" w:hAnsi="Arial" w:cs="Arial"/>
          <w:sz w:val="24"/>
          <w:szCs w:val="24"/>
        </w:rPr>
        <w:tab/>
        <w:t>-I have seen this…</w:t>
      </w:r>
    </w:p>
    <w:p w14:paraId="4FB1F4E0" w14:textId="77777777" w:rsidR="00284986" w:rsidRPr="00BB480B" w:rsidRDefault="00284986" w:rsidP="00284986">
      <w:pPr>
        <w:rPr>
          <w:rFonts w:ascii="Arial" w:eastAsia="Arial" w:hAnsi="Arial" w:cs="Arial"/>
          <w:sz w:val="24"/>
          <w:szCs w:val="24"/>
        </w:rPr>
      </w:pPr>
      <w:r w:rsidRPr="00BB480B">
        <w:rPr>
          <w:rFonts w:ascii="Arial" w:eastAsia="Arial" w:hAnsi="Arial" w:cs="Arial"/>
          <w:sz w:val="24"/>
          <w:szCs w:val="24"/>
        </w:rPr>
        <w:tab/>
        <w:t>And a Q: Question</w:t>
      </w:r>
    </w:p>
    <w:p w14:paraId="790C0F49" w14:textId="77777777" w:rsidR="00284986" w:rsidRDefault="00284986" w:rsidP="00284986">
      <w:pPr>
        <w:rPr>
          <w:rFonts w:ascii="Arial" w:eastAsia="Arial" w:hAnsi="Arial" w:cs="Arial"/>
          <w:sz w:val="24"/>
          <w:szCs w:val="24"/>
        </w:rPr>
      </w:pPr>
      <w:r w:rsidRPr="00BB480B">
        <w:rPr>
          <w:rFonts w:ascii="Arial" w:eastAsia="Arial" w:hAnsi="Arial" w:cs="Arial"/>
          <w:sz w:val="24"/>
          <w:szCs w:val="24"/>
        </w:rPr>
        <w:tab/>
      </w:r>
      <w:r w:rsidRPr="00BB480B">
        <w:rPr>
          <w:rFonts w:ascii="Arial" w:eastAsia="Arial" w:hAnsi="Arial" w:cs="Arial"/>
          <w:sz w:val="24"/>
          <w:szCs w:val="24"/>
        </w:rPr>
        <w:tab/>
        <w:t>-I wonder why (or who, what, when, where, or how)…</w:t>
      </w:r>
    </w:p>
    <w:p w14:paraId="5EB36285" w14:textId="77777777" w:rsidR="00284986" w:rsidRDefault="00284986" w:rsidP="00284986">
      <w:pPr>
        <w:rPr>
          <w:rFonts w:ascii="Arial" w:eastAsia="Arial" w:hAnsi="Arial" w:cs="Arial"/>
          <w:sz w:val="24"/>
          <w:szCs w:val="24"/>
        </w:rPr>
      </w:pPr>
    </w:p>
    <w:p w14:paraId="22D78406" w14:textId="77777777" w:rsidR="00284986" w:rsidRDefault="00284986" w:rsidP="00284986">
      <w:pPr>
        <w:rPr>
          <w:rFonts w:ascii="Arial" w:eastAsia="Arial" w:hAnsi="Arial" w:cs="Arial"/>
          <w:sz w:val="24"/>
          <w:szCs w:val="24"/>
        </w:rPr>
      </w:pPr>
      <w:r>
        <w:rPr>
          <w:rFonts w:ascii="Arial" w:eastAsia="Arial" w:hAnsi="Arial" w:cs="Arial"/>
          <w:sz w:val="24"/>
          <w:szCs w:val="24"/>
        </w:rPr>
        <w:t xml:space="preserve">In addition to creating an online classroom community and allowing you to participate in conversations about key course concepts, the Discussion Forums fulfill another function: they allow you to continuously create content for </w:t>
      </w:r>
      <w:r w:rsidRPr="009866FA">
        <w:rPr>
          <w:rFonts w:ascii="Arial" w:eastAsia="Arial" w:hAnsi="Arial" w:cs="Arial"/>
          <w:i/>
          <w:sz w:val="24"/>
          <w:szCs w:val="24"/>
        </w:rPr>
        <w:t>a Discussion Forum letter that will be due at the end of the term</w:t>
      </w:r>
      <w:r>
        <w:rPr>
          <w:rFonts w:ascii="Arial" w:eastAsia="Arial" w:hAnsi="Arial" w:cs="Arial"/>
          <w:sz w:val="24"/>
          <w:szCs w:val="24"/>
        </w:rPr>
        <w:t xml:space="preserve">. </w:t>
      </w:r>
    </w:p>
    <w:p w14:paraId="40F0AFC0" w14:textId="77777777" w:rsidR="00284986" w:rsidRDefault="00284986" w:rsidP="00284986">
      <w:pPr>
        <w:rPr>
          <w:rFonts w:ascii="Arial" w:eastAsia="Arial" w:hAnsi="Arial" w:cs="Arial"/>
          <w:sz w:val="24"/>
          <w:szCs w:val="24"/>
        </w:rPr>
      </w:pPr>
    </w:p>
    <w:p w14:paraId="6C931CDC" w14:textId="162AC9CA" w:rsidR="00284986" w:rsidRPr="001E6FF7" w:rsidRDefault="00284986" w:rsidP="00284986">
      <w:pPr>
        <w:rPr>
          <w:rFonts w:ascii="Arial" w:eastAsia="Arial" w:hAnsi="Arial" w:cs="Arial"/>
          <w:sz w:val="24"/>
          <w:szCs w:val="24"/>
        </w:rPr>
      </w:pPr>
      <w:r>
        <w:rPr>
          <w:rFonts w:ascii="Arial" w:eastAsia="Arial" w:hAnsi="Arial" w:cs="Arial"/>
          <w:sz w:val="24"/>
          <w:szCs w:val="24"/>
        </w:rPr>
        <w:t>For the purposes</w:t>
      </w:r>
      <w:r w:rsidR="00625F0C">
        <w:rPr>
          <w:rFonts w:ascii="Arial" w:eastAsia="Arial" w:hAnsi="Arial" w:cs="Arial"/>
          <w:sz w:val="24"/>
          <w:szCs w:val="24"/>
        </w:rPr>
        <w:t xml:space="preserve"> of this letter, you’ll select 5</w:t>
      </w:r>
      <w:r>
        <w:rPr>
          <w:rFonts w:ascii="Arial" w:eastAsia="Arial" w:hAnsi="Arial" w:cs="Arial"/>
          <w:sz w:val="24"/>
          <w:szCs w:val="24"/>
        </w:rPr>
        <w:t xml:space="preserve"> of your responses to instructor prompts and 3 of your replies to classmates from the discussion forums as representative evidence of your participation in the course. In the accompanying letter, you will reflect on how your </w:t>
      </w:r>
      <w:r w:rsidR="00625F0C">
        <w:rPr>
          <w:rFonts w:ascii="Arial" w:eastAsia="Arial" w:hAnsi="Arial" w:cs="Arial"/>
          <w:sz w:val="24"/>
          <w:szCs w:val="24"/>
        </w:rPr>
        <w:t>understanding of literature</w:t>
      </w:r>
      <w:r>
        <w:rPr>
          <w:rFonts w:ascii="Arial" w:eastAsia="Arial" w:hAnsi="Arial" w:cs="Arial"/>
          <w:sz w:val="24"/>
          <w:szCs w:val="24"/>
        </w:rPr>
        <w:t xml:space="preserve"> has changed throughout the term and refer to your attached contributions to back up this account of your </w:t>
      </w:r>
      <w:r w:rsidR="00625F0C">
        <w:rPr>
          <w:rFonts w:ascii="Arial" w:eastAsia="Arial" w:hAnsi="Arial" w:cs="Arial"/>
          <w:sz w:val="24"/>
          <w:szCs w:val="24"/>
        </w:rPr>
        <w:t>learning</w:t>
      </w:r>
      <w:r>
        <w:rPr>
          <w:rFonts w:ascii="Arial" w:eastAsia="Arial" w:hAnsi="Arial" w:cs="Arial"/>
          <w:sz w:val="24"/>
          <w:szCs w:val="24"/>
        </w:rPr>
        <w:t xml:space="preserve"> journey in </w:t>
      </w:r>
      <w:r w:rsidR="00625F0C">
        <w:rPr>
          <w:rFonts w:ascii="Arial" w:eastAsia="Arial" w:hAnsi="Arial" w:cs="Arial"/>
          <w:sz w:val="24"/>
          <w:szCs w:val="24"/>
        </w:rPr>
        <w:t>ENGL146</w:t>
      </w:r>
      <w:r>
        <w:rPr>
          <w:rFonts w:ascii="Arial" w:eastAsia="Arial" w:hAnsi="Arial" w:cs="Arial"/>
          <w:sz w:val="24"/>
          <w:szCs w:val="24"/>
        </w:rPr>
        <w:t xml:space="preserve">. </w:t>
      </w:r>
    </w:p>
    <w:p w14:paraId="62C70208" w14:textId="77777777" w:rsidR="00284986" w:rsidRPr="001E6FF7" w:rsidRDefault="00284986" w:rsidP="00284986">
      <w:pPr>
        <w:rPr>
          <w:rFonts w:ascii="Arial" w:eastAsia="Arial" w:hAnsi="Arial" w:cs="Arial"/>
          <w:sz w:val="24"/>
          <w:szCs w:val="24"/>
        </w:rPr>
      </w:pPr>
    </w:p>
    <w:p w14:paraId="779C2FA9" w14:textId="4714F8BD" w:rsidR="00625F0C" w:rsidRPr="00625F0C" w:rsidRDefault="00284986" w:rsidP="00625F0C">
      <w:pPr>
        <w:rPr>
          <w:rFonts w:ascii="Arial" w:eastAsia="Arial" w:hAnsi="Arial" w:cs="Arial"/>
          <w:b/>
          <w:sz w:val="24"/>
          <w:szCs w:val="24"/>
          <w:u w:val="single"/>
        </w:rPr>
      </w:pPr>
      <w:r w:rsidRPr="001E6FF7">
        <w:rPr>
          <w:rFonts w:ascii="Arial" w:eastAsia="Arial" w:hAnsi="Arial" w:cs="Arial"/>
          <w:b/>
          <w:sz w:val="24"/>
          <w:szCs w:val="24"/>
          <w:u w:val="single"/>
        </w:rPr>
        <w:t>COURSE GOALS AND LEARNING OBJECTIVES</w:t>
      </w:r>
    </w:p>
    <w:p w14:paraId="3DDD6D1E" w14:textId="77777777" w:rsidR="00625F0C" w:rsidRPr="00625F0C" w:rsidRDefault="00625F0C" w:rsidP="00625F0C">
      <w:pPr>
        <w:rPr>
          <w:rFonts w:ascii="Arial" w:eastAsia="Arial" w:hAnsi="Arial" w:cs="Arial"/>
          <w:sz w:val="24"/>
          <w:szCs w:val="24"/>
          <w:lang w:val="en-US"/>
        </w:rPr>
      </w:pPr>
      <w:r w:rsidRPr="00625F0C">
        <w:rPr>
          <w:rFonts w:ascii="Arial" w:eastAsia="Arial" w:hAnsi="Arial" w:cs="Arial"/>
          <w:sz w:val="24"/>
          <w:szCs w:val="24"/>
          <w:lang w:val="en-US"/>
        </w:rPr>
        <w:t xml:space="preserve">The successful student should emerge from ENGL 146 with the following skills. </w:t>
      </w:r>
    </w:p>
    <w:p w14:paraId="45B72580" w14:textId="77777777" w:rsidR="00625F0C" w:rsidRDefault="00625F0C" w:rsidP="00625F0C">
      <w:pPr>
        <w:rPr>
          <w:rFonts w:ascii="Arial" w:eastAsia="Arial" w:hAnsi="Arial" w:cs="Arial"/>
          <w:sz w:val="24"/>
          <w:szCs w:val="24"/>
          <w:lang w:val="en-US"/>
        </w:rPr>
      </w:pPr>
    </w:p>
    <w:p w14:paraId="6083CC3B" w14:textId="77777777" w:rsidR="00625F0C" w:rsidRPr="00625F0C" w:rsidRDefault="00625F0C" w:rsidP="00625F0C">
      <w:pPr>
        <w:rPr>
          <w:rFonts w:ascii="Arial" w:eastAsia="Arial" w:hAnsi="Arial" w:cs="Arial"/>
          <w:sz w:val="24"/>
          <w:szCs w:val="24"/>
          <w:lang w:val="en-US"/>
        </w:rPr>
      </w:pPr>
      <w:r w:rsidRPr="00625F0C">
        <w:rPr>
          <w:rFonts w:ascii="Arial" w:eastAsia="Arial" w:hAnsi="Arial" w:cs="Arial"/>
          <w:b/>
          <w:bCs/>
          <w:i/>
          <w:iCs/>
          <w:sz w:val="24"/>
          <w:szCs w:val="24"/>
          <w:lang w:val="en-US"/>
        </w:rPr>
        <w:t xml:space="preserve">Literary Analysis Skills: </w:t>
      </w:r>
    </w:p>
    <w:p w14:paraId="3B3EDA29" w14:textId="77777777" w:rsidR="00625F0C" w:rsidRPr="00625F0C" w:rsidRDefault="00625F0C" w:rsidP="00625F0C">
      <w:pPr>
        <w:numPr>
          <w:ilvl w:val="0"/>
          <w:numId w:val="41"/>
        </w:numPr>
        <w:rPr>
          <w:rFonts w:ascii="Arial" w:eastAsia="Arial" w:hAnsi="Arial" w:cs="Arial"/>
          <w:sz w:val="24"/>
          <w:szCs w:val="24"/>
          <w:lang w:val="en-US"/>
        </w:rPr>
      </w:pPr>
      <w:proofErr w:type="gramStart"/>
      <w:r w:rsidRPr="00625F0C">
        <w:rPr>
          <w:rFonts w:ascii="Arial" w:eastAsia="Arial" w:hAnsi="Arial" w:cs="Arial"/>
          <w:sz w:val="24"/>
          <w:szCs w:val="24"/>
          <w:lang w:val="en-US"/>
        </w:rPr>
        <w:t>the</w:t>
      </w:r>
      <w:proofErr w:type="gramEnd"/>
      <w:r w:rsidRPr="00625F0C">
        <w:rPr>
          <w:rFonts w:ascii="Arial" w:eastAsia="Arial" w:hAnsi="Arial" w:cs="Arial"/>
          <w:sz w:val="24"/>
          <w:szCs w:val="24"/>
          <w:lang w:val="en-US"/>
        </w:rPr>
        <w:t xml:space="preserve"> ability to understand and engage in close reading practices  </w:t>
      </w:r>
    </w:p>
    <w:p w14:paraId="754431DB" w14:textId="54339AAE" w:rsidR="00625F0C" w:rsidRPr="00625F0C" w:rsidRDefault="00625F0C" w:rsidP="00625F0C">
      <w:pPr>
        <w:numPr>
          <w:ilvl w:val="0"/>
          <w:numId w:val="41"/>
        </w:numPr>
        <w:rPr>
          <w:rFonts w:ascii="Arial" w:eastAsia="Arial" w:hAnsi="Arial" w:cs="Arial"/>
          <w:sz w:val="24"/>
          <w:szCs w:val="24"/>
          <w:lang w:val="en-US"/>
        </w:rPr>
      </w:pPr>
      <w:proofErr w:type="gramStart"/>
      <w:r w:rsidRPr="00625F0C">
        <w:rPr>
          <w:rFonts w:ascii="Arial" w:eastAsia="Arial" w:hAnsi="Arial" w:cs="Arial"/>
          <w:sz w:val="24"/>
          <w:szCs w:val="24"/>
          <w:lang w:val="en-US"/>
        </w:rPr>
        <w:t>the</w:t>
      </w:r>
      <w:proofErr w:type="gramEnd"/>
      <w:r w:rsidRPr="00625F0C">
        <w:rPr>
          <w:rFonts w:ascii="Arial" w:eastAsia="Arial" w:hAnsi="Arial" w:cs="Arial"/>
          <w:sz w:val="24"/>
          <w:szCs w:val="24"/>
          <w:lang w:val="en-US"/>
        </w:rPr>
        <w:t xml:space="preserve"> ability to identify and discuss the function of some of the more common literary devices (which might include metaphor, simile, imagery, symbols, </w:t>
      </w:r>
      <w:r>
        <w:rPr>
          <w:rFonts w:ascii="Arial" w:eastAsia="Arial" w:hAnsi="Arial" w:cs="Arial"/>
          <w:sz w:val="24"/>
          <w:szCs w:val="24"/>
          <w:lang w:val="en-US"/>
        </w:rPr>
        <w:t xml:space="preserve">irony, </w:t>
      </w:r>
      <w:r w:rsidRPr="00625F0C">
        <w:rPr>
          <w:rFonts w:ascii="Arial" w:eastAsia="Arial" w:hAnsi="Arial" w:cs="Arial"/>
          <w:sz w:val="24"/>
          <w:szCs w:val="24"/>
          <w:lang w:val="en-US"/>
        </w:rPr>
        <w:t>allegory, rhyme scheme,</w:t>
      </w:r>
      <w:r>
        <w:rPr>
          <w:rFonts w:ascii="Arial" w:eastAsia="Arial" w:hAnsi="Arial" w:cs="Arial"/>
          <w:sz w:val="24"/>
          <w:szCs w:val="24"/>
          <w:lang w:val="en-US"/>
        </w:rPr>
        <w:t xml:space="preserve"> alliteration, assonance, meter, etc.</w:t>
      </w:r>
      <w:r w:rsidRPr="00625F0C">
        <w:rPr>
          <w:rFonts w:ascii="Arial" w:eastAsia="Arial" w:hAnsi="Arial" w:cs="Arial"/>
          <w:sz w:val="24"/>
          <w:szCs w:val="24"/>
          <w:lang w:val="en-US"/>
        </w:rPr>
        <w:t>)  </w:t>
      </w:r>
    </w:p>
    <w:p w14:paraId="54398C07" w14:textId="6D487CE1" w:rsidR="00625F0C" w:rsidRPr="00625F0C" w:rsidRDefault="00625F0C" w:rsidP="00625F0C">
      <w:pPr>
        <w:numPr>
          <w:ilvl w:val="0"/>
          <w:numId w:val="41"/>
        </w:numPr>
        <w:rPr>
          <w:rFonts w:ascii="Arial" w:eastAsia="Arial" w:hAnsi="Arial" w:cs="Arial"/>
          <w:sz w:val="24"/>
          <w:szCs w:val="24"/>
          <w:lang w:val="en-US"/>
        </w:rPr>
      </w:pPr>
      <w:proofErr w:type="gramStart"/>
      <w:r w:rsidRPr="00625F0C">
        <w:rPr>
          <w:rFonts w:ascii="Arial" w:eastAsia="Arial" w:hAnsi="Arial" w:cs="Arial"/>
          <w:sz w:val="24"/>
          <w:szCs w:val="24"/>
          <w:lang w:val="en-US"/>
        </w:rPr>
        <w:t>the</w:t>
      </w:r>
      <w:proofErr w:type="gramEnd"/>
      <w:r w:rsidRPr="00625F0C">
        <w:rPr>
          <w:rFonts w:ascii="Arial" w:eastAsia="Arial" w:hAnsi="Arial" w:cs="Arial"/>
          <w:sz w:val="24"/>
          <w:szCs w:val="24"/>
          <w:lang w:val="en-US"/>
        </w:rPr>
        <w:t xml:space="preserve"> ability to identify different literary genres and to comment upon their key differences  </w:t>
      </w:r>
    </w:p>
    <w:p w14:paraId="3EBDD0EB" w14:textId="31A6D1A3" w:rsidR="00625F0C" w:rsidRPr="00625F0C" w:rsidRDefault="00625F0C" w:rsidP="00625F0C">
      <w:pPr>
        <w:numPr>
          <w:ilvl w:val="0"/>
          <w:numId w:val="41"/>
        </w:numPr>
        <w:rPr>
          <w:rFonts w:ascii="Arial" w:eastAsia="Arial" w:hAnsi="Arial" w:cs="Arial"/>
          <w:sz w:val="24"/>
          <w:szCs w:val="24"/>
          <w:lang w:val="en-US"/>
        </w:rPr>
      </w:pPr>
      <w:proofErr w:type="gramStart"/>
      <w:r w:rsidRPr="00625F0C">
        <w:rPr>
          <w:rFonts w:ascii="Arial" w:eastAsia="Arial" w:hAnsi="Arial" w:cs="Arial"/>
          <w:sz w:val="24"/>
          <w:szCs w:val="24"/>
          <w:lang w:val="en-US"/>
        </w:rPr>
        <w:t>the</w:t>
      </w:r>
      <w:proofErr w:type="gramEnd"/>
      <w:r w:rsidRPr="00625F0C">
        <w:rPr>
          <w:rFonts w:ascii="Arial" w:eastAsia="Arial" w:hAnsi="Arial" w:cs="Arial"/>
          <w:sz w:val="24"/>
          <w:szCs w:val="24"/>
          <w:lang w:val="en-US"/>
        </w:rPr>
        <w:t xml:space="preserve"> ability to identify and communicate literary themes </w:t>
      </w:r>
    </w:p>
    <w:p w14:paraId="1304A230" w14:textId="77777777" w:rsidR="00625F0C" w:rsidRPr="00625F0C" w:rsidRDefault="00625F0C" w:rsidP="00625F0C">
      <w:pPr>
        <w:numPr>
          <w:ilvl w:val="0"/>
          <w:numId w:val="41"/>
        </w:numPr>
        <w:rPr>
          <w:rFonts w:ascii="Arial" w:eastAsia="Arial" w:hAnsi="Arial" w:cs="Arial"/>
          <w:sz w:val="24"/>
          <w:szCs w:val="24"/>
          <w:lang w:val="en-US"/>
        </w:rPr>
      </w:pPr>
      <w:proofErr w:type="gramStart"/>
      <w:r w:rsidRPr="00625F0C">
        <w:rPr>
          <w:rFonts w:ascii="Arial" w:eastAsia="Arial" w:hAnsi="Arial" w:cs="Arial"/>
          <w:sz w:val="24"/>
          <w:szCs w:val="24"/>
          <w:lang w:val="en-US"/>
        </w:rPr>
        <w:t>the</w:t>
      </w:r>
      <w:proofErr w:type="gramEnd"/>
      <w:r w:rsidRPr="00625F0C">
        <w:rPr>
          <w:rFonts w:ascii="Arial" w:eastAsia="Arial" w:hAnsi="Arial" w:cs="Arial"/>
          <w:sz w:val="24"/>
          <w:szCs w:val="24"/>
          <w:lang w:val="en-US"/>
        </w:rPr>
        <w:t xml:space="preserve"> ability to identify and discuss differing modes of narration  </w:t>
      </w:r>
    </w:p>
    <w:p w14:paraId="67C525F7" w14:textId="0000E624" w:rsidR="00625F0C" w:rsidRDefault="00625F0C" w:rsidP="00625F0C">
      <w:pPr>
        <w:numPr>
          <w:ilvl w:val="0"/>
          <w:numId w:val="41"/>
        </w:numPr>
        <w:rPr>
          <w:rFonts w:ascii="Arial" w:eastAsia="Arial" w:hAnsi="Arial" w:cs="Arial"/>
          <w:sz w:val="24"/>
          <w:szCs w:val="24"/>
          <w:lang w:val="en-US"/>
        </w:rPr>
      </w:pPr>
      <w:proofErr w:type="gramStart"/>
      <w:r w:rsidRPr="00625F0C">
        <w:rPr>
          <w:rFonts w:ascii="Arial" w:eastAsia="Arial" w:hAnsi="Arial" w:cs="Arial"/>
          <w:sz w:val="24"/>
          <w:szCs w:val="24"/>
          <w:lang w:val="en-US"/>
        </w:rPr>
        <w:t>the</w:t>
      </w:r>
      <w:proofErr w:type="gramEnd"/>
      <w:r w:rsidRPr="00625F0C">
        <w:rPr>
          <w:rFonts w:ascii="Arial" w:eastAsia="Arial" w:hAnsi="Arial" w:cs="Arial"/>
          <w:sz w:val="24"/>
          <w:szCs w:val="24"/>
          <w:lang w:val="en-US"/>
        </w:rPr>
        <w:t xml:space="preserve"> ability to identify key ways literature addresses changes in human thought  and experience—historical, cultural</w:t>
      </w:r>
      <w:r>
        <w:rPr>
          <w:rFonts w:ascii="Arial" w:eastAsia="Arial" w:hAnsi="Arial" w:cs="Arial"/>
          <w:sz w:val="24"/>
          <w:szCs w:val="24"/>
          <w:lang w:val="en-US"/>
        </w:rPr>
        <w:t>,</w:t>
      </w:r>
      <w:r w:rsidRPr="00625F0C">
        <w:rPr>
          <w:rFonts w:ascii="Arial" w:eastAsia="Arial" w:hAnsi="Arial" w:cs="Arial"/>
          <w:sz w:val="24"/>
          <w:szCs w:val="24"/>
          <w:lang w:val="en-US"/>
        </w:rPr>
        <w:t xml:space="preserve"> and/or social.  </w:t>
      </w:r>
    </w:p>
    <w:p w14:paraId="07D4FE6D" w14:textId="77777777" w:rsidR="00625F0C" w:rsidRDefault="00625F0C" w:rsidP="00625F0C">
      <w:pPr>
        <w:ind w:left="360"/>
        <w:rPr>
          <w:rFonts w:ascii="Arial" w:eastAsia="Arial" w:hAnsi="Arial" w:cs="Arial"/>
          <w:sz w:val="24"/>
          <w:szCs w:val="24"/>
          <w:lang w:val="en-US"/>
        </w:rPr>
      </w:pPr>
    </w:p>
    <w:p w14:paraId="33CEC49C" w14:textId="114E6713" w:rsidR="00625F0C" w:rsidRPr="00625F0C" w:rsidRDefault="00625F0C" w:rsidP="00625F0C">
      <w:pPr>
        <w:ind w:left="360"/>
        <w:rPr>
          <w:rFonts w:ascii="Arial" w:eastAsia="Arial" w:hAnsi="Arial" w:cs="Arial"/>
          <w:sz w:val="24"/>
          <w:szCs w:val="24"/>
          <w:lang w:val="en-US"/>
        </w:rPr>
      </w:pPr>
      <w:r w:rsidRPr="00625F0C">
        <w:rPr>
          <w:rFonts w:ascii="Arial" w:eastAsia="Arial" w:hAnsi="Arial" w:cs="Arial"/>
          <w:b/>
          <w:bCs/>
          <w:i/>
          <w:iCs/>
          <w:sz w:val="24"/>
          <w:szCs w:val="24"/>
          <w:lang w:val="en-US"/>
        </w:rPr>
        <w:t xml:space="preserve">Writing Skills: </w:t>
      </w:r>
      <w:r w:rsidRPr="00625F0C">
        <w:rPr>
          <w:rFonts w:ascii="Arial" w:eastAsia="Arial" w:hAnsi="Arial" w:cs="Arial"/>
          <w:sz w:val="24"/>
          <w:szCs w:val="24"/>
          <w:lang w:val="en-US"/>
        </w:rPr>
        <w:t> </w:t>
      </w:r>
    </w:p>
    <w:p w14:paraId="1E595EDA" w14:textId="77777777" w:rsidR="00625F0C" w:rsidRPr="00625F0C" w:rsidRDefault="00625F0C" w:rsidP="00625F0C">
      <w:pPr>
        <w:numPr>
          <w:ilvl w:val="0"/>
          <w:numId w:val="42"/>
        </w:numPr>
        <w:rPr>
          <w:rFonts w:ascii="Arial" w:eastAsia="Arial" w:hAnsi="Arial" w:cs="Arial"/>
          <w:sz w:val="24"/>
          <w:szCs w:val="24"/>
          <w:lang w:val="en-US"/>
        </w:rPr>
      </w:pPr>
      <w:proofErr w:type="gramStart"/>
      <w:r w:rsidRPr="00625F0C">
        <w:rPr>
          <w:rFonts w:ascii="Arial" w:eastAsia="Arial" w:hAnsi="Arial" w:cs="Arial"/>
          <w:sz w:val="24"/>
          <w:szCs w:val="24"/>
          <w:lang w:val="en-US"/>
        </w:rPr>
        <w:t>the</w:t>
      </w:r>
      <w:proofErr w:type="gramEnd"/>
      <w:r w:rsidRPr="00625F0C">
        <w:rPr>
          <w:rFonts w:ascii="Arial" w:eastAsia="Arial" w:hAnsi="Arial" w:cs="Arial"/>
          <w:sz w:val="24"/>
          <w:szCs w:val="24"/>
          <w:lang w:val="en-US"/>
        </w:rPr>
        <w:t xml:space="preserve"> ability to identify and produce the key components of a university essay (introductions, conclusions and thesis statements; topic sentences and paragraphs; evidence and analysis)  </w:t>
      </w:r>
    </w:p>
    <w:p w14:paraId="6598A44A" w14:textId="699F9BCD" w:rsidR="00625F0C" w:rsidRPr="00625F0C" w:rsidRDefault="00625F0C" w:rsidP="00625F0C">
      <w:pPr>
        <w:numPr>
          <w:ilvl w:val="0"/>
          <w:numId w:val="42"/>
        </w:numPr>
        <w:rPr>
          <w:rFonts w:ascii="Arial" w:eastAsia="Arial" w:hAnsi="Arial" w:cs="Arial"/>
          <w:sz w:val="24"/>
          <w:szCs w:val="24"/>
          <w:lang w:val="en-US"/>
        </w:rPr>
      </w:pPr>
      <w:proofErr w:type="gramStart"/>
      <w:r w:rsidRPr="00625F0C">
        <w:rPr>
          <w:rFonts w:ascii="Arial" w:eastAsia="Arial" w:hAnsi="Arial" w:cs="Arial"/>
          <w:sz w:val="24"/>
          <w:szCs w:val="24"/>
          <w:lang w:val="en-US"/>
        </w:rPr>
        <w:t>a</w:t>
      </w:r>
      <w:proofErr w:type="gramEnd"/>
      <w:r w:rsidRPr="00625F0C">
        <w:rPr>
          <w:rFonts w:ascii="Arial" w:eastAsia="Arial" w:hAnsi="Arial" w:cs="Arial"/>
          <w:sz w:val="24"/>
          <w:szCs w:val="24"/>
          <w:lang w:val="en-US"/>
        </w:rPr>
        <w:t xml:space="preserve"> greater self-consciousness regarding both what constitutes clear writing and how different </w:t>
      </w:r>
      <w:r>
        <w:rPr>
          <w:rFonts w:ascii="Arial" w:eastAsia="Arial" w:hAnsi="Arial" w:cs="Arial"/>
          <w:sz w:val="24"/>
          <w:szCs w:val="24"/>
          <w:lang w:val="en-US"/>
        </w:rPr>
        <w:t>genres</w:t>
      </w:r>
      <w:r w:rsidRPr="00625F0C">
        <w:rPr>
          <w:rFonts w:ascii="Arial" w:eastAsia="Arial" w:hAnsi="Arial" w:cs="Arial"/>
          <w:sz w:val="24"/>
          <w:szCs w:val="24"/>
          <w:lang w:val="en-US"/>
        </w:rPr>
        <w:t xml:space="preserve"> of writing </w:t>
      </w:r>
      <w:r>
        <w:rPr>
          <w:rFonts w:ascii="Arial" w:eastAsia="Arial" w:hAnsi="Arial" w:cs="Arial"/>
          <w:sz w:val="24"/>
          <w:szCs w:val="24"/>
          <w:lang w:val="en-US"/>
        </w:rPr>
        <w:t>bring differing expectations regarding</w:t>
      </w:r>
      <w:r w:rsidRPr="00625F0C">
        <w:rPr>
          <w:rFonts w:ascii="Arial" w:eastAsia="Arial" w:hAnsi="Arial" w:cs="Arial"/>
          <w:sz w:val="24"/>
          <w:szCs w:val="24"/>
          <w:lang w:val="en-US"/>
        </w:rPr>
        <w:t xml:space="preserve"> style and grammar  </w:t>
      </w:r>
    </w:p>
    <w:p w14:paraId="113149C2" w14:textId="7BA18F3C" w:rsidR="00625F0C" w:rsidRDefault="00625F0C" w:rsidP="00625F0C">
      <w:pPr>
        <w:numPr>
          <w:ilvl w:val="0"/>
          <w:numId w:val="42"/>
        </w:numPr>
        <w:rPr>
          <w:rFonts w:ascii="Arial" w:eastAsia="Arial" w:hAnsi="Arial" w:cs="Arial"/>
          <w:sz w:val="24"/>
          <w:szCs w:val="24"/>
          <w:lang w:val="en-US"/>
        </w:rPr>
      </w:pPr>
      <w:proofErr w:type="gramStart"/>
      <w:r w:rsidRPr="00625F0C">
        <w:rPr>
          <w:rFonts w:ascii="Arial" w:eastAsia="Arial" w:hAnsi="Arial" w:cs="Arial"/>
          <w:sz w:val="24"/>
          <w:szCs w:val="24"/>
          <w:lang w:val="en-US"/>
        </w:rPr>
        <w:t>the</w:t>
      </w:r>
      <w:proofErr w:type="gramEnd"/>
      <w:r w:rsidRPr="00625F0C">
        <w:rPr>
          <w:rFonts w:ascii="Arial" w:eastAsia="Arial" w:hAnsi="Arial" w:cs="Arial"/>
          <w:sz w:val="24"/>
          <w:szCs w:val="24"/>
          <w:lang w:val="en-US"/>
        </w:rPr>
        <w:t xml:space="preserve"> ability to produce an MLA-style Works</w:t>
      </w:r>
      <w:r>
        <w:rPr>
          <w:rFonts w:ascii="Arial" w:eastAsia="Arial" w:hAnsi="Arial" w:cs="Arial"/>
          <w:sz w:val="24"/>
          <w:szCs w:val="24"/>
          <w:lang w:val="en-US"/>
        </w:rPr>
        <w:t xml:space="preserve"> Cited and to use parenthetical in-text </w:t>
      </w:r>
      <w:r w:rsidRPr="00625F0C">
        <w:rPr>
          <w:rFonts w:ascii="Arial" w:eastAsia="Arial" w:hAnsi="Arial" w:cs="Arial"/>
          <w:sz w:val="24"/>
          <w:szCs w:val="24"/>
          <w:lang w:val="en-US"/>
        </w:rPr>
        <w:t>references  </w:t>
      </w:r>
    </w:p>
    <w:p w14:paraId="05924B8F" w14:textId="77777777" w:rsidR="00625F0C" w:rsidRDefault="00625F0C" w:rsidP="00625F0C">
      <w:pPr>
        <w:ind w:left="360"/>
        <w:rPr>
          <w:rFonts w:ascii="Arial" w:eastAsia="Arial" w:hAnsi="Arial" w:cs="Arial"/>
          <w:sz w:val="24"/>
          <w:szCs w:val="24"/>
          <w:lang w:val="en-US"/>
        </w:rPr>
      </w:pPr>
    </w:p>
    <w:p w14:paraId="2BE39595" w14:textId="2AE746C2" w:rsidR="00625F0C" w:rsidRPr="00625F0C" w:rsidRDefault="00625F0C" w:rsidP="00625F0C">
      <w:pPr>
        <w:ind w:left="360"/>
        <w:rPr>
          <w:rFonts w:ascii="Arial" w:eastAsia="Arial" w:hAnsi="Arial" w:cs="Arial"/>
          <w:sz w:val="24"/>
          <w:szCs w:val="24"/>
          <w:lang w:val="en-US"/>
        </w:rPr>
      </w:pPr>
      <w:r w:rsidRPr="00625F0C">
        <w:rPr>
          <w:rFonts w:ascii="Arial" w:eastAsia="Arial" w:hAnsi="Arial" w:cs="Arial"/>
          <w:b/>
          <w:bCs/>
          <w:i/>
          <w:iCs/>
          <w:sz w:val="24"/>
          <w:szCs w:val="24"/>
          <w:lang w:val="en-US"/>
        </w:rPr>
        <w:t xml:space="preserve">Research Skills: </w:t>
      </w:r>
      <w:r w:rsidRPr="00625F0C">
        <w:rPr>
          <w:rFonts w:ascii="Arial" w:eastAsia="Arial" w:hAnsi="Arial" w:cs="Arial"/>
          <w:sz w:val="24"/>
          <w:szCs w:val="24"/>
          <w:lang w:val="en-US"/>
        </w:rPr>
        <w:t> </w:t>
      </w:r>
    </w:p>
    <w:p w14:paraId="54EE41C8" w14:textId="77777777" w:rsidR="00625F0C" w:rsidRPr="00625F0C" w:rsidRDefault="00625F0C" w:rsidP="00625F0C">
      <w:pPr>
        <w:numPr>
          <w:ilvl w:val="0"/>
          <w:numId w:val="43"/>
        </w:numPr>
        <w:rPr>
          <w:rFonts w:ascii="Arial" w:eastAsia="Arial" w:hAnsi="Arial" w:cs="Arial"/>
          <w:sz w:val="24"/>
          <w:szCs w:val="24"/>
          <w:lang w:val="en-US"/>
        </w:rPr>
      </w:pPr>
      <w:proofErr w:type="gramStart"/>
      <w:r w:rsidRPr="00625F0C">
        <w:rPr>
          <w:rFonts w:ascii="Arial" w:eastAsia="Arial" w:hAnsi="Arial" w:cs="Arial"/>
          <w:sz w:val="24"/>
          <w:szCs w:val="24"/>
          <w:lang w:val="en-US"/>
        </w:rPr>
        <w:t>familiarity</w:t>
      </w:r>
      <w:proofErr w:type="gramEnd"/>
      <w:r w:rsidRPr="00625F0C">
        <w:rPr>
          <w:rFonts w:ascii="Arial" w:eastAsia="Arial" w:hAnsi="Arial" w:cs="Arial"/>
          <w:sz w:val="24"/>
          <w:szCs w:val="24"/>
          <w:lang w:val="en-US"/>
        </w:rPr>
        <w:t xml:space="preserve"> with a range of academic research tools and resources  </w:t>
      </w:r>
    </w:p>
    <w:p w14:paraId="535E6887" w14:textId="77777777" w:rsidR="00625F0C" w:rsidRPr="00625F0C" w:rsidRDefault="00625F0C" w:rsidP="00625F0C">
      <w:pPr>
        <w:numPr>
          <w:ilvl w:val="0"/>
          <w:numId w:val="43"/>
        </w:numPr>
        <w:rPr>
          <w:rFonts w:ascii="Arial" w:eastAsia="Arial" w:hAnsi="Arial" w:cs="Arial"/>
          <w:sz w:val="24"/>
          <w:szCs w:val="24"/>
          <w:lang w:val="en-US"/>
        </w:rPr>
      </w:pPr>
      <w:proofErr w:type="gramStart"/>
      <w:r w:rsidRPr="00625F0C">
        <w:rPr>
          <w:rFonts w:ascii="Arial" w:eastAsia="Arial" w:hAnsi="Arial" w:cs="Arial"/>
          <w:sz w:val="24"/>
          <w:szCs w:val="24"/>
          <w:lang w:val="en-US"/>
        </w:rPr>
        <w:t>the</w:t>
      </w:r>
      <w:proofErr w:type="gramEnd"/>
      <w:r w:rsidRPr="00625F0C">
        <w:rPr>
          <w:rFonts w:ascii="Arial" w:eastAsia="Arial" w:hAnsi="Arial" w:cs="Arial"/>
          <w:sz w:val="24"/>
          <w:szCs w:val="24"/>
          <w:lang w:val="en-US"/>
        </w:rPr>
        <w:t xml:space="preserve"> ability to gather information from primary and secondary sources  </w:t>
      </w:r>
    </w:p>
    <w:p w14:paraId="67DCD8D5" w14:textId="55FB9D5F" w:rsidR="00625F0C" w:rsidRPr="00625F0C" w:rsidRDefault="00625F0C" w:rsidP="00625F0C">
      <w:pPr>
        <w:numPr>
          <w:ilvl w:val="0"/>
          <w:numId w:val="43"/>
        </w:numPr>
        <w:rPr>
          <w:rFonts w:ascii="Arial" w:eastAsia="Arial" w:hAnsi="Arial" w:cs="Arial"/>
          <w:sz w:val="24"/>
          <w:szCs w:val="24"/>
          <w:lang w:val="en-US"/>
        </w:rPr>
      </w:pPr>
      <w:proofErr w:type="gramStart"/>
      <w:r w:rsidRPr="00625F0C">
        <w:rPr>
          <w:rFonts w:ascii="Arial" w:eastAsia="Arial" w:hAnsi="Arial" w:cs="Arial"/>
          <w:sz w:val="24"/>
          <w:szCs w:val="24"/>
          <w:lang w:val="en-US"/>
        </w:rPr>
        <w:t>the</w:t>
      </w:r>
      <w:proofErr w:type="gramEnd"/>
      <w:r w:rsidRPr="00625F0C">
        <w:rPr>
          <w:rFonts w:ascii="Arial" w:eastAsia="Arial" w:hAnsi="Arial" w:cs="Arial"/>
          <w:sz w:val="24"/>
          <w:szCs w:val="24"/>
          <w:lang w:val="en-US"/>
        </w:rPr>
        <w:t xml:space="preserve"> ability to incorporate materials acquired t</w:t>
      </w:r>
      <w:r w:rsidR="00285D9F">
        <w:rPr>
          <w:rFonts w:ascii="Arial" w:eastAsia="Arial" w:hAnsi="Arial" w:cs="Arial"/>
          <w:sz w:val="24"/>
          <w:szCs w:val="24"/>
          <w:lang w:val="en-US"/>
        </w:rPr>
        <w:t xml:space="preserve">hough research into a document </w:t>
      </w:r>
      <w:r w:rsidRPr="00625F0C">
        <w:rPr>
          <w:rFonts w:ascii="Arial" w:eastAsia="Arial" w:hAnsi="Arial" w:cs="Arial"/>
          <w:sz w:val="24"/>
          <w:szCs w:val="24"/>
          <w:lang w:val="en-US"/>
        </w:rPr>
        <w:t>that accords with academic standards and conventions and makes clear and consistent use of a standard documentation style like MLA  </w:t>
      </w:r>
    </w:p>
    <w:p w14:paraId="48CAA0B9" w14:textId="77777777" w:rsidR="00284986" w:rsidRDefault="00284986" w:rsidP="00284986">
      <w:pPr>
        <w:rPr>
          <w:rFonts w:ascii="Arial" w:eastAsia="Arial" w:hAnsi="Arial" w:cs="Arial"/>
          <w:b/>
          <w:sz w:val="24"/>
          <w:szCs w:val="24"/>
          <w:u w:val="single"/>
        </w:rPr>
      </w:pPr>
    </w:p>
    <w:p w14:paraId="2084C149" w14:textId="77777777" w:rsidR="00284986" w:rsidRPr="001E6FF7" w:rsidRDefault="00284986" w:rsidP="00284986">
      <w:pPr>
        <w:rPr>
          <w:rFonts w:ascii="Arial" w:eastAsia="Arial" w:hAnsi="Arial" w:cs="Arial"/>
          <w:b/>
          <w:smallCaps/>
          <w:sz w:val="24"/>
          <w:szCs w:val="24"/>
          <w:u w:val="single"/>
        </w:rPr>
      </w:pPr>
      <w:r w:rsidRPr="001E6FF7">
        <w:rPr>
          <w:rFonts w:ascii="Arial" w:eastAsia="Arial" w:hAnsi="Arial" w:cs="Arial"/>
          <w:b/>
          <w:sz w:val="24"/>
          <w:szCs w:val="24"/>
          <w:u w:val="single"/>
        </w:rPr>
        <w:t>REQUIRED TEXTS</w:t>
      </w:r>
    </w:p>
    <w:p w14:paraId="006B9487" w14:textId="77777777" w:rsidR="00284986" w:rsidRPr="001E6FF7" w:rsidRDefault="00284986" w:rsidP="00284986">
      <w:pPr>
        <w:rPr>
          <w:rFonts w:ascii="Arial" w:eastAsia="Arial" w:hAnsi="Arial" w:cs="Arial"/>
          <w:sz w:val="24"/>
          <w:szCs w:val="24"/>
        </w:rPr>
      </w:pPr>
      <w:r>
        <w:rPr>
          <w:rFonts w:ascii="Arial" w:eastAsia="Arial" w:hAnsi="Arial" w:cs="Arial"/>
          <w:sz w:val="24"/>
          <w:szCs w:val="24"/>
        </w:rPr>
        <w:t>Links to a</w:t>
      </w:r>
      <w:r w:rsidRPr="001E6FF7">
        <w:rPr>
          <w:rFonts w:ascii="Arial" w:eastAsia="Arial" w:hAnsi="Arial" w:cs="Arial"/>
          <w:sz w:val="24"/>
          <w:szCs w:val="24"/>
        </w:rPr>
        <w:t>ll readings can be found</w:t>
      </w:r>
      <w:r>
        <w:rPr>
          <w:rFonts w:ascii="Arial" w:eastAsia="Arial" w:hAnsi="Arial" w:cs="Arial"/>
          <w:sz w:val="24"/>
          <w:szCs w:val="24"/>
        </w:rPr>
        <w:t xml:space="preserve"> o</w:t>
      </w:r>
      <w:r w:rsidRPr="001E6FF7">
        <w:rPr>
          <w:rFonts w:ascii="Arial" w:eastAsia="Arial" w:hAnsi="Arial" w:cs="Arial"/>
          <w:sz w:val="24"/>
          <w:szCs w:val="24"/>
        </w:rPr>
        <w:t xml:space="preserve">n our course’s </w:t>
      </w:r>
      <w:proofErr w:type="spellStart"/>
      <w:r w:rsidRPr="001E6FF7">
        <w:rPr>
          <w:rFonts w:ascii="Arial" w:eastAsia="Arial" w:hAnsi="Arial" w:cs="Arial"/>
          <w:sz w:val="24"/>
          <w:szCs w:val="24"/>
        </w:rPr>
        <w:t>Brightspace</w:t>
      </w:r>
      <w:proofErr w:type="spellEnd"/>
      <w:r w:rsidRPr="001E6FF7">
        <w:rPr>
          <w:rFonts w:ascii="Arial" w:eastAsia="Arial" w:hAnsi="Arial" w:cs="Arial"/>
          <w:sz w:val="24"/>
          <w:szCs w:val="24"/>
        </w:rPr>
        <w:t xml:space="preserve"> site. They are organized by module and also located in the course schedule below.</w:t>
      </w:r>
      <w:r>
        <w:rPr>
          <w:rFonts w:ascii="Arial" w:eastAsia="Arial" w:hAnsi="Arial" w:cs="Arial"/>
          <w:sz w:val="24"/>
          <w:szCs w:val="24"/>
        </w:rPr>
        <w:t xml:space="preserve"> </w:t>
      </w:r>
    </w:p>
    <w:p w14:paraId="584735CD" w14:textId="77777777" w:rsidR="00285D9F" w:rsidRDefault="00285D9F" w:rsidP="00285D9F">
      <w:pPr>
        <w:rPr>
          <w:rFonts w:ascii="Arial" w:eastAsia="Arial" w:hAnsi="Arial" w:cs="Arial"/>
          <w:sz w:val="24"/>
          <w:szCs w:val="24"/>
        </w:rPr>
      </w:pPr>
    </w:p>
    <w:p w14:paraId="1A4A2927" w14:textId="100892C0" w:rsidR="00285D9F" w:rsidRPr="00285D9F" w:rsidRDefault="00285D9F" w:rsidP="00285D9F">
      <w:pPr>
        <w:rPr>
          <w:rFonts w:ascii="Arial" w:eastAsia="Arial" w:hAnsi="Arial" w:cs="Arial"/>
          <w:sz w:val="24"/>
          <w:szCs w:val="24"/>
        </w:rPr>
      </w:pPr>
      <w:r w:rsidRPr="00285D9F">
        <w:rPr>
          <w:rFonts w:ascii="Arial" w:eastAsia="Arial" w:hAnsi="Arial" w:cs="Arial"/>
          <w:sz w:val="24"/>
          <w:szCs w:val="24"/>
        </w:rPr>
        <w:t xml:space="preserve">You will be </w:t>
      </w:r>
      <w:r w:rsidRPr="001B2B11">
        <w:rPr>
          <w:rFonts w:ascii="Arial" w:eastAsia="Arial" w:hAnsi="Arial" w:cs="Arial"/>
          <w:i/>
          <w:sz w:val="24"/>
          <w:szCs w:val="24"/>
        </w:rPr>
        <w:t>required</w:t>
      </w:r>
      <w:r w:rsidRPr="00285D9F">
        <w:rPr>
          <w:rFonts w:ascii="Arial" w:eastAsia="Arial" w:hAnsi="Arial" w:cs="Arial"/>
          <w:sz w:val="24"/>
          <w:szCs w:val="24"/>
        </w:rPr>
        <w:t xml:space="preserve">, however, to purchase the following novel, which is available at the </w:t>
      </w:r>
      <w:proofErr w:type="spellStart"/>
      <w:r w:rsidRPr="00285D9F">
        <w:rPr>
          <w:rFonts w:ascii="Arial" w:eastAsia="Arial" w:hAnsi="Arial" w:cs="Arial"/>
          <w:sz w:val="24"/>
          <w:szCs w:val="24"/>
        </w:rPr>
        <w:t>UVic</w:t>
      </w:r>
      <w:proofErr w:type="spellEnd"/>
      <w:r w:rsidRPr="00285D9F">
        <w:rPr>
          <w:rFonts w:ascii="Arial" w:eastAsia="Arial" w:hAnsi="Arial" w:cs="Arial"/>
          <w:sz w:val="24"/>
          <w:szCs w:val="24"/>
        </w:rPr>
        <w:t xml:space="preserve"> bookstore</w:t>
      </w:r>
      <w:r w:rsidR="001B2B11">
        <w:rPr>
          <w:rFonts w:ascii="Arial" w:eastAsia="Arial" w:hAnsi="Arial" w:cs="Arial"/>
          <w:sz w:val="24"/>
          <w:szCs w:val="24"/>
        </w:rPr>
        <w:t>, as soon as possible</w:t>
      </w:r>
      <w:r w:rsidRPr="00285D9F">
        <w:rPr>
          <w:rFonts w:ascii="Arial" w:eastAsia="Arial" w:hAnsi="Arial" w:cs="Arial"/>
          <w:sz w:val="24"/>
          <w:szCs w:val="24"/>
        </w:rPr>
        <w:t xml:space="preserve">: </w:t>
      </w:r>
    </w:p>
    <w:p w14:paraId="2A19773D" w14:textId="77777777" w:rsidR="00285D9F" w:rsidRPr="00285D9F" w:rsidRDefault="00285D9F" w:rsidP="00285D9F">
      <w:pPr>
        <w:rPr>
          <w:rFonts w:ascii="Arial" w:eastAsia="Arial" w:hAnsi="Arial" w:cs="Arial"/>
          <w:b/>
          <w:i/>
          <w:sz w:val="24"/>
          <w:szCs w:val="24"/>
        </w:rPr>
      </w:pPr>
    </w:p>
    <w:p w14:paraId="2E00303C" w14:textId="77777777" w:rsidR="00285D9F" w:rsidRPr="00285D9F" w:rsidRDefault="00285D9F" w:rsidP="00285D9F">
      <w:pPr>
        <w:numPr>
          <w:ilvl w:val="0"/>
          <w:numId w:val="44"/>
        </w:numPr>
        <w:rPr>
          <w:rFonts w:ascii="Arial" w:eastAsia="Arial" w:hAnsi="Arial" w:cs="Arial"/>
          <w:sz w:val="24"/>
          <w:szCs w:val="24"/>
        </w:rPr>
      </w:pPr>
      <w:r w:rsidRPr="00285D9F">
        <w:rPr>
          <w:rFonts w:ascii="Arial" w:eastAsia="Arial" w:hAnsi="Arial" w:cs="Arial"/>
          <w:b/>
          <w:sz w:val="24"/>
          <w:szCs w:val="24"/>
        </w:rPr>
        <w:t xml:space="preserve">Ruth </w:t>
      </w:r>
      <w:proofErr w:type="spellStart"/>
      <w:r w:rsidRPr="00285D9F">
        <w:rPr>
          <w:rFonts w:ascii="Arial" w:eastAsia="Arial" w:hAnsi="Arial" w:cs="Arial"/>
          <w:b/>
          <w:sz w:val="24"/>
          <w:szCs w:val="24"/>
        </w:rPr>
        <w:t>Ozeki</w:t>
      </w:r>
      <w:proofErr w:type="spellEnd"/>
      <w:r w:rsidRPr="00285D9F">
        <w:rPr>
          <w:rFonts w:ascii="Arial" w:eastAsia="Arial" w:hAnsi="Arial" w:cs="Arial"/>
          <w:b/>
          <w:sz w:val="24"/>
          <w:szCs w:val="24"/>
        </w:rPr>
        <w:t>:</w:t>
      </w:r>
      <w:r w:rsidRPr="00285D9F">
        <w:rPr>
          <w:rFonts w:ascii="Arial" w:eastAsia="Arial" w:hAnsi="Arial" w:cs="Arial"/>
          <w:b/>
          <w:i/>
          <w:sz w:val="24"/>
          <w:szCs w:val="24"/>
        </w:rPr>
        <w:t xml:space="preserve"> A Tale for the Time Being </w:t>
      </w:r>
      <w:r w:rsidRPr="00285D9F">
        <w:rPr>
          <w:rFonts w:ascii="Arial" w:eastAsia="Arial" w:hAnsi="Arial" w:cs="Arial"/>
          <w:sz w:val="24"/>
          <w:szCs w:val="24"/>
        </w:rPr>
        <w:t>(Penguin, 2013)</w:t>
      </w:r>
    </w:p>
    <w:p w14:paraId="3A2DA15C" w14:textId="77777777" w:rsidR="00284986" w:rsidRPr="001E6FF7" w:rsidRDefault="00284986" w:rsidP="00284986">
      <w:pPr>
        <w:rPr>
          <w:rFonts w:ascii="Arial" w:eastAsia="Arial" w:hAnsi="Arial" w:cs="Arial"/>
          <w:sz w:val="24"/>
          <w:szCs w:val="24"/>
        </w:rPr>
      </w:pPr>
    </w:p>
    <w:p w14:paraId="56EAA63B" w14:textId="2C5AB5A2" w:rsidR="00285D9F" w:rsidRDefault="00285D9F" w:rsidP="00284986">
      <w:pPr>
        <w:rPr>
          <w:rFonts w:ascii="Arial" w:eastAsia="Arial" w:hAnsi="Arial" w:cs="Arial"/>
          <w:sz w:val="24"/>
          <w:szCs w:val="24"/>
        </w:rPr>
      </w:pPr>
      <w:r>
        <w:rPr>
          <w:rFonts w:ascii="Arial" w:eastAsia="Arial" w:hAnsi="Arial" w:cs="Arial"/>
          <w:sz w:val="24"/>
          <w:szCs w:val="24"/>
        </w:rPr>
        <w:t>The following</w:t>
      </w:r>
      <w:r w:rsidR="001B2B11">
        <w:rPr>
          <w:rFonts w:ascii="Arial" w:eastAsia="Arial" w:hAnsi="Arial" w:cs="Arial"/>
          <w:sz w:val="24"/>
          <w:szCs w:val="24"/>
        </w:rPr>
        <w:t xml:space="preserve"> open-</w:t>
      </w:r>
      <w:r w:rsidRPr="001E6FF7">
        <w:rPr>
          <w:rFonts w:ascii="Arial" w:eastAsia="Arial" w:hAnsi="Arial" w:cs="Arial"/>
          <w:sz w:val="24"/>
          <w:szCs w:val="24"/>
        </w:rPr>
        <w:t>access textbook</w:t>
      </w:r>
      <w:r w:rsidRPr="00285D9F">
        <w:rPr>
          <w:rFonts w:ascii="Arial" w:eastAsia="Arial" w:hAnsi="Arial" w:cs="Arial"/>
          <w:sz w:val="24"/>
          <w:szCs w:val="24"/>
        </w:rPr>
        <w:t xml:space="preserve">, which includes a lot of information that might help you read and write successfully in your university courses, is not a required, but an optional </w:t>
      </w:r>
      <w:r w:rsidR="001B2B11">
        <w:rPr>
          <w:rFonts w:ascii="Arial" w:eastAsia="Arial" w:hAnsi="Arial" w:cs="Arial"/>
          <w:sz w:val="24"/>
          <w:szCs w:val="24"/>
        </w:rPr>
        <w:t xml:space="preserve">supplementary </w:t>
      </w:r>
      <w:r w:rsidRPr="00285D9F">
        <w:rPr>
          <w:rFonts w:ascii="Arial" w:eastAsia="Arial" w:hAnsi="Arial" w:cs="Arial"/>
          <w:sz w:val="24"/>
          <w:szCs w:val="24"/>
        </w:rPr>
        <w:t>text</w:t>
      </w:r>
      <w:r w:rsidR="001B2B11">
        <w:rPr>
          <w:rFonts w:ascii="Arial" w:eastAsia="Arial" w:hAnsi="Arial" w:cs="Arial"/>
          <w:sz w:val="24"/>
          <w:szCs w:val="24"/>
        </w:rPr>
        <w:t xml:space="preserve"> for those students who want to delve more deeply into some of the concepts and mechanics of proper academic writing on their own</w:t>
      </w:r>
      <w:r w:rsidRPr="00285D9F">
        <w:rPr>
          <w:rFonts w:ascii="Arial" w:eastAsia="Arial" w:hAnsi="Arial" w:cs="Arial"/>
          <w:sz w:val="24"/>
          <w:szCs w:val="24"/>
        </w:rPr>
        <w:t>.</w:t>
      </w:r>
      <w:r w:rsidR="001B2B11">
        <w:rPr>
          <w:rFonts w:ascii="Arial" w:eastAsia="Arial" w:hAnsi="Arial" w:cs="Arial"/>
          <w:sz w:val="24"/>
          <w:szCs w:val="24"/>
        </w:rPr>
        <w:t xml:space="preserve"> I will not be assigning any readings from this text for the purposes of this class. </w:t>
      </w:r>
      <w:r w:rsidRPr="00285D9F">
        <w:rPr>
          <w:rFonts w:ascii="Arial" w:eastAsia="Arial" w:hAnsi="Arial" w:cs="Arial"/>
          <w:sz w:val="24"/>
          <w:szCs w:val="24"/>
        </w:rPr>
        <w:t xml:space="preserve"> </w:t>
      </w:r>
    </w:p>
    <w:p w14:paraId="7FC2C579" w14:textId="77777777" w:rsidR="00285D9F" w:rsidRDefault="00285D9F" w:rsidP="00284986">
      <w:pPr>
        <w:rPr>
          <w:rFonts w:ascii="Arial" w:eastAsia="Arial" w:hAnsi="Arial" w:cs="Arial"/>
          <w:sz w:val="24"/>
          <w:szCs w:val="24"/>
        </w:rPr>
      </w:pPr>
    </w:p>
    <w:p w14:paraId="20457A87" w14:textId="174700C5" w:rsidR="001B2B11" w:rsidRDefault="00284986" w:rsidP="00284986">
      <w:pPr>
        <w:pStyle w:val="ListParagraph"/>
        <w:numPr>
          <w:ilvl w:val="0"/>
          <w:numId w:val="36"/>
        </w:numPr>
        <w:rPr>
          <w:rFonts w:ascii="Arial" w:eastAsia="Arial" w:hAnsi="Arial" w:cs="Arial"/>
          <w:sz w:val="24"/>
          <w:szCs w:val="24"/>
        </w:rPr>
      </w:pPr>
      <w:r w:rsidRPr="00285D9F">
        <w:rPr>
          <w:rFonts w:ascii="Arial" w:eastAsia="Arial" w:hAnsi="Arial" w:cs="Arial"/>
          <w:b/>
          <w:i/>
          <w:sz w:val="24"/>
          <w:szCs w:val="24"/>
        </w:rPr>
        <w:t>Why Write: A Guide for Students in Canada</w:t>
      </w:r>
      <w:r w:rsidR="00285D9F" w:rsidRPr="00285D9F">
        <w:rPr>
          <w:rFonts w:ascii="Arial" w:eastAsia="Arial" w:hAnsi="Arial" w:cs="Arial"/>
          <w:b/>
          <w:i/>
          <w:sz w:val="24"/>
          <w:szCs w:val="24"/>
        </w:rPr>
        <w:t xml:space="preserve"> </w:t>
      </w:r>
      <w:hyperlink r:id="rId19" w:history="1">
        <w:r w:rsidRPr="00285D9F">
          <w:rPr>
            <w:rStyle w:val="Hyperlink"/>
            <w:rFonts w:ascii="Arial" w:eastAsia="Arial" w:hAnsi="Arial" w:cs="Arial"/>
            <w:sz w:val="24"/>
            <w:szCs w:val="24"/>
          </w:rPr>
          <w:t>https://pressbooks.bccampus.ca/whywriteguide/</w:t>
        </w:r>
      </w:hyperlink>
      <w:r w:rsidRPr="00285D9F">
        <w:rPr>
          <w:rFonts w:ascii="Arial" w:eastAsia="Arial" w:hAnsi="Arial" w:cs="Arial"/>
          <w:sz w:val="24"/>
          <w:szCs w:val="24"/>
        </w:rPr>
        <w:t xml:space="preserve"> </w:t>
      </w:r>
    </w:p>
    <w:p w14:paraId="19F53214" w14:textId="77777777" w:rsidR="00483E0A" w:rsidRPr="00483E0A" w:rsidRDefault="00483E0A" w:rsidP="00483E0A">
      <w:pPr>
        <w:ind w:left="360"/>
        <w:rPr>
          <w:rFonts w:ascii="Arial" w:eastAsia="Arial" w:hAnsi="Arial" w:cs="Arial"/>
          <w:sz w:val="24"/>
          <w:szCs w:val="24"/>
        </w:rPr>
      </w:pPr>
    </w:p>
    <w:p w14:paraId="247A5CD8" w14:textId="77777777" w:rsidR="001B2B11" w:rsidRDefault="001B2B11" w:rsidP="00284986">
      <w:pPr>
        <w:rPr>
          <w:rFonts w:ascii="Arial" w:eastAsia="Arial" w:hAnsi="Arial" w:cs="Arial"/>
          <w:b/>
          <w:sz w:val="24"/>
          <w:szCs w:val="24"/>
          <w:u w:val="single"/>
        </w:rPr>
      </w:pPr>
    </w:p>
    <w:p w14:paraId="194BFB96" w14:textId="77777777" w:rsidR="00284986" w:rsidRDefault="00284986" w:rsidP="00284986">
      <w:pPr>
        <w:rPr>
          <w:rFonts w:ascii="Arial" w:eastAsia="Arial" w:hAnsi="Arial" w:cs="Arial"/>
          <w:b/>
          <w:sz w:val="24"/>
          <w:szCs w:val="24"/>
          <w:u w:val="single"/>
        </w:rPr>
      </w:pPr>
      <w:r w:rsidRPr="001E6FF7">
        <w:rPr>
          <w:rFonts w:ascii="Arial" w:eastAsia="Arial" w:hAnsi="Arial" w:cs="Arial"/>
          <w:b/>
          <w:sz w:val="24"/>
          <w:szCs w:val="24"/>
          <w:u w:val="single"/>
        </w:rPr>
        <w:t>ASSIGNMENTS</w:t>
      </w:r>
    </w:p>
    <w:p w14:paraId="12FF5B53" w14:textId="77777777" w:rsidR="00284986" w:rsidRPr="009840AB" w:rsidRDefault="00284986" w:rsidP="00284986">
      <w:pPr>
        <w:rPr>
          <w:rFonts w:ascii="Arial" w:eastAsia="Arial" w:hAnsi="Arial" w:cs="Arial"/>
          <w:b/>
          <w:sz w:val="12"/>
          <w:szCs w:val="12"/>
          <w:u w:val="single"/>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694"/>
        <w:gridCol w:w="3260"/>
        <w:gridCol w:w="992"/>
        <w:gridCol w:w="1276"/>
      </w:tblGrid>
      <w:tr w:rsidR="00284986" w:rsidRPr="001E6FF7" w14:paraId="5ECE915D" w14:textId="77777777" w:rsidTr="00284986">
        <w:tc>
          <w:tcPr>
            <w:tcW w:w="1696" w:type="dxa"/>
          </w:tcPr>
          <w:p w14:paraId="695F2A9C" w14:textId="77777777" w:rsidR="00284986" w:rsidRPr="001E6FF7" w:rsidRDefault="00284986" w:rsidP="00284986">
            <w:pPr>
              <w:rPr>
                <w:rFonts w:ascii="Arial" w:eastAsia="Arial" w:hAnsi="Arial" w:cs="Arial"/>
                <w:b/>
                <w:sz w:val="24"/>
                <w:szCs w:val="24"/>
              </w:rPr>
            </w:pPr>
            <w:r w:rsidRPr="001E6FF7">
              <w:rPr>
                <w:rFonts w:ascii="Arial" w:eastAsia="Arial" w:hAnsi="Arial" w:cs="Arial"/>
                <w:b/>
                <w:sz w:val="24"/>
                <w:szCs w:val="24"/>
              </w:rPr>
              <w:t>Assignment</w:t>
            </w:r>
          </w:p>
        </w:tc>
        <w:tc>
          <w:tcPr>
            <w:tcW w:w="2694" w:type="dxa"/>
          </w:tcPr>
          <w:p w14:paraId="02F28A01" w14:textId="77777777" w:rsidR="00284986" w:rsidRPr="001E6FF7" w:rsidRDefault="00284986" w:rsidP="00284986">
            <w:pPr>
              <w:rPr>
                <w:rFonts w:ascii="Arial" w:eastAsia="Arial" w:hAnsi="Arial" w:cs="Arial"/>
                <w:b/>
                <w:sz w:val="24"/>
                <w:szCs w:val="24"/>
              </w:rPr>
            </w:pPr>
            <w:r w:rsidRPr="001E6FF7">
              <w:rPr>
                <w:rFonts w:ascii="Arial" w:eastAsia="Arial" w:hAnsi="Arial" w:cs="Arial"/>
                <w:b/>
                <w:sz w:val="24"/>
                <w:szCs w:val="24"/>
              </w:rPr>
              <w:t>Description</w:t>
            </w:r>
          </w:p>
        </w:tc>
        <w:tc>
          <w:tcPr>
            <w:tcW w:w="3260" w:type="dxa"/>
          </w:tcPr>
          <w:p w14:paraId="2DA4E7FC" w14:textId="77777777" w:rsidR="00284986" w:rsidRPr="001E6FF7" w:rsidRDefault="00284986" w:rsidP="00284986">
            <w:pPr>
              <w:rPr>
                <w:rFonts w:ascii="Arial" w:eastAsia="Arial" w:hAnsi="Arial" w:cs="Arial"/>
                <w:b/>
                <w:sz w:val="24"/>
                <w:szCs w:val="24"/>
              </w:rPr>
            </w:pPr>
            <w:r w:rsidRPr="001E6FF7">
              <w:rPr>
                <w:rFonts w:ascii="Arial" w:eastAsia="Arial" w:hAnsi="Arial" w:cs="Arial"/>
                <w:b/>
                <w:sz w:val="24"/>
                <w:szCs w:val="24"/>
              </w:rPr>
              <w:t>Learning outcome/purpose</w:t>
            </w:r>
          </w:p>
        </w:tc>
        <w:tc>
          <w:tcPr>
            <w:tcW w:w="992" w:type="dxa"/>
          </w:tcPr>
          <w:p w14:paraId="2A647B0D" w14:textId="77777777" w:rsidR="00284986" w:rsidRPr="001E6FF7" w:rsidRDefault="00284986" w:rsidP="00284986">
            <w:pPr>
              <w:rPr>
                <w:rFonts w:ascii="Arial" w:eastAsia="Arial" w:hAnsi="Arial" w:cs="Arial"/>
                <w:b/>
                <w:sz w:val="24"/>
                <w:szCs w:val="24"/>
              </w:rPr>
            </w:pPr>
            <w:r>
              <w:rPr>
                <w:rFonts w:ascii="Arial" w:eastAsia="Arial" w:hAnsi="Arial" w:cs="Arial"/>
                <w:b/>
                <w:sz w:val="24"/>
                <w:szCs w:val="24"/>
              </w:rPr>
              <w:t>Value</w:t>
            </w:r>
          </w:p>
        </w:tc>
        <w:tc>
          <w:tcPr>
            <w:tcW w:w="1276" w:type="dxa"/>
          </w:tcPr>
          <w:p w14:paraId="6BD17DA8" w14:textId="77777777" w:rsidR="00284986" w:rsidRPr="001E6FF7" w:rsidRDefault="00284986" w:rsidP="00284986">
            <w:pPr>
              <w:rPr>
                <w:rFonts w:ascii="Arial" w:eastAsia="Arial" w:hAnsi="Arial" w:cs="Arial"/>
                <w:b/>
                <w:sz w:val="24"/>
                <w:szCs w:val="24"/>
              </w:rPr>
            </w:pPr>
            <w:r>
              <w:rPr>
                <w:rFonts w:ascii="Arial" w:eastAsia="Arial" w:hAnsi="Arial" w:cs="Arial"/>
                <w:b/>
                <w:sz w:val="24"/>
                <w:szCs w:val="24"/>
              </w:rPr>
              <w:t>Due (by 11.59pm)</w:t>
            </w:r>
          </w:p>
        </w:tc>
      </w:tr>
      <w:tr w:rsidR="00284986" w:rsidRPr="001E6FF7" w14:paraId="07CF91BA" w14:textId="77777777" w:rsidTr="00284986">
        <w:trPr>
          <w:trHeight w:val="1841"/>
        </w:trPr>
        <w:tc>
          <w:tcPr>
            <w:tcW w:w="1696" w:type="dxa"/>
          </w:tcPr>
          <w:p w14:paraId="35AB7607" w14:textId="77777777" w:rsidR="00284986" w:rsidRDefault="00284986" w:rsidP="00284986">
            <w:pPr>
              <w:rPr>
                <w:rFonts w:ascii="Arial" w:eastAsia="Arial" w:hAnsi="Arial" w:cs="Arial"/>
                <w:sz w:val="24"/>
                <w:szCs w:val="24"/>
              </w:rPr>
            </w:pPr>
          </w:p>
          <w:p w14:paraId="0DDBAAD6" w14:textId="77777777" w:rsidR="00284986" w:rsidRDefault="00284986" w:rsidP="00284986">
            <w:pPr>
              <w:rPr>
                <w:rFonts w:ascii="Arial" w:eastAsia="Arial" w:hAnsi="Arial" w:cs="Arial"/>
                <w:sz w:val="24"/>
                <w:szCs w:val="24"/>
              </w:rPr>
            </w:pPr>
            <w:r>
              <w:rPr>
                <w:rFonts w:ascii="Arial" w:eastAsia="Arial" w:hAnsi="Arial" w:cs="Arial"/>
                <w:sz w:val="24"/>
                <w:szCs w:val="24"/>
              </w:rPr>
              <w:t xml:space="preserve">Short Practice </w:t>
            </w:r>
            <w:r w:rsidRPr="001E6FF7">
              <w:rPr>
                <w:rFonts w:ascii="Arial" w:eastAsia="Arial" w:hAnsi="Arial" w:cs="Arial"/>
                <w:sz w:val="24"/>
                <w:szCs w:val="24"/>
              </w:rPr>
              <w:t>Tasks</w:t>
            </w:r>
            <w:r>
              <w:rPr>
                <w:rFonts w:ascii="Arial" w:eastAsia="Arial" w:hAnsi="Arial" w:cs="Arial"/>
                <w:sz w:val="24"/>
                <w:szCs w:val="24"/>
              </w:rPr>
              <w:t xml:space="preserve"> </w:t>
            </w:r>
          </w:p>
        </w:tc>
        <w:tc>
          <w:tcPr>
            <w:tcW w:w="2694" w:type="dxa"/>
          </w:tcPr>
          <w:p w14:paraId="3F358160" w14:textId="776391FE" w:rsidR="00284986" w:rsidRPr="001E6FF7" w:rsidRDefault="00284986" w:rsidP="00285D9F">
            <w:pPr>
              <w:rPr>
                <w:rFonts w:ascii="Arial" w:eastAsia="Arial" w:hAnsi="Arial" w:cs="Arial"/>
                <w:sz w:val="24"/>
                <w:szCs w:val="24"/>
              </w:rPr>
            </w:pPr>
            <w:r w:rsidRPr="001E6FF7">
              <w:rPr>
                <w:rFonts w:ascii="Arial" w:eastAsia="Arial" w:hAnsi="Arial" w:cs="Arial"/>
                <w:sz w:val="24"/>
                <w:szCs w:val="24"/>
              </w:rPr>
              <w:t xml:space="preserve">Five </w:t>
            </w:r>
            <w:r>
              <w:rPr>
                <w:rFonts w:ascii="Arial" w:eastAsia="Arial" w:hAnsi="Arial" w:cs="Arial"/>
                <w:sz w:val="24"/>
                <w:szCs w:val="24"/>
              </w:rPr>
              <w:t xml:space="preserve">short </w:t>
            </w:r>
            <w:r w:rsidRPr="001E6FF7">
              <w:rPr>
                <w:rFonts w:ascii="Arial" w:eastAsia="Arial" w:hAnsi="Arial" w:cs="Arial"/>
                <w:sz w:val="24"/>
                <w:szCs w:val="24"/>
              </w:rPr>
              <w:t xml:space="preserve">tasks are located in the Discussion Forums, and they are </w:t>
            </w:r>
            <w:r w:rsidRPr="00A26D73">
              <w:rPr>
                <w:rFonts w:ascii="Arial" w:eastAsia="Arial" w:hAnsi="Arial" w:cs="Arial"/>
                <w:iCs/>
                <w:sz w:val="24"/>
                <w:szCs w:val="24"/>
              </w:rPr>
              <w:t xml:space="preserve">worth </w:t>
            </w:r>
            <w:r w:rsidR="00285D9F">
              <w:rPr>
                <w:rFonts w:ascii="Arial" w:eastAsia="Arial" w:hAnsi="Arial" w:cs="Arial"/>
                <w:sz w:val="24"/>
                <w:szCs w:val="24"/>
              </w:rPr>
              <w:t>4</w:t>
            </w:r>
            <w:r w:rsidRPr="001E6FF7">
              <w:rPr>
                <w:rFonts w:ascii="Arial" w:eastAsia="Arial" w:hAnsi="Arial" w:cs="Arial"/>
                <w:sz w:val="24"/>
                <w:szCs w:val="24"/>
              </w:rPr>
              <w:t>% of your overall grade EAC</w:t>
            </w:r>
            <w:r>
              <w:rPr>
                <w:rFonts w:ascii="Arial" w:eastAsia="Arial" w:hAnsi="Arial" w:cs="Arial"/>
                <w:sz w:val="24"/>
                <w:szCs w:val="24"/>
              </w:rPr>
              <w:t xml:space="preserve">H. </w:t>
            </w:r>
          </w:p>
        </w:tc>
        <w:tc>
          <w:tcPr>
            <w:tcW w:w="3260" w:type="dxa"/>
          </w:tcPr>
          <w:p w14:paraId="02B10B1B" w14:textId="05A931C6" w:rsidR="00284986" w:rsidRPr="001E6FF7" w:rsidRDefault="00284986" w:rsidP="00285D9F">
            <w:pPr>
              <w:rPr>
                <w:rFonts w:ascii="Arial" w:eastAsia="Arial" w:hAnsi="Arial" w:cs="Arial"/>
                <w:sz w:val="24"/>
                <w:szCs w:val="24"/>
              </w:rPr>
            </w:pPr>
            <w:r>
              <w:rPr>
                <w:rFonts w:ascii="Arial" w:eastAsia="Arial" w:hAnsi="Arial" w:cs="Arial"/>
                <w:sz w:val="24"/>
                <w:szCs w:val="24"/>
              </w:rPr>
              <w:t>By actively participating and c</w:t>
            </w:r>
            <w:r w:rsidRPr="001E6FF7">
              <w:rPr>
                <w:rFonts w:ascii="Arial" w:eastAsia="Arial" w:hAnsi="Arial" w:cs="Arial"/>
                <w:sz w:val="24"/>
                <w:szCs w:val="24"/>
              </w:rPr>
              <w:t xml:space="preserve">ompleting these short </w:t>
            </w:r>
            <w:r>
              <w:rPr>
                <w:rFonts w:ascii="Arial" w:eastAsia="Arial" w:hAnsi="Arial" w:cs="Arial"/>
                <w:sz w:val="24"/>
                <w:szCs w:val="24"/>
              </w:rPr>
              <w:t xml:space="preserve">tasks, you will get to </w:t>
            </w:r>
            <w:r w:rsidR="00285D9F">
              <w:rPr>
                <w:rFonts w:ascii="Arial" w:eastAsia="Arial" w:hAnsi="Arial" w:cs="Arial"/>
                <w:sz w:val="24"/>
                <w:szCs w:val="24"/>
              </w:rPr>
              <w:t xml:space="preserve">engage with the readings and deepen your learning of course materials as well as </w:t>
            </w:r>
            <w:r w:rsidR="00655E57">
              <w:rPr>
                <w:rFonts w:ascii="Arial" w:eastAsia="Arial" w:hAnsi="Arial" w:cs="Arial"/>
                <w:sz w:val="24"/>
                <w:szCs w:val="24"/>
              </w:rPr>
              <w:t xml:space="preserve">develop </w:t>
            </w:r>
            <w:r w:rsidRPr="001E6FF7">
              <w:rPr>
                <w:rFonts w:ascii="Arial" w:eastAsia="Arial" w:hAnsi="Arial" w:cs="Arial"/>
                <w:sz w:val="24"/>
                <w:szCs w:val="24"/>
              </w:rPr>
              <w:t xml:space="preserve">key skills before a major assignment is due. </w:t>
            </w:r>
          </w:p>
        </w:tc>
        <w:tc>
          <w:tcPr>
            <w:tcW w:w="992" w:type="dxa"/>
          </w:tcPr>
          <w:p w14:paraId="5D03CC5F" w14:textId="77777777" w:rsidR="00284986" w:rsidRPr="001E6FF7" w:rsidRDefault="00284986" w:rsidP="00284986">
            <w:pPr>
              <w:rPr>
                <w:rFonts w:ascii="Arial" w:eastAsia="Arial" w:hAnsi="Arial" w:cs="Arial"/>
                <w:b/>
                <w:sz w:val="24"/>
                <w:szCs w:val="24"/>
              </w:rPr>
            </w:pPr>
          </w:p>
          <w:p w14:paraId="75C42FE1" w14:textId="0AC855B4" w:rsidR="00284986" w:rsidRPr="001F782E" w:rsidRDefault="00285D9F" w:rsidP="00284986">
            <w:pPr>
              <w:rPr>
                <w:rFonts w:ascii="Arial" w:eastAsia="Arial" w:hAnsi="Arial" w:cs="Arial"/>
                <w:sz w:val="24"/>
                <w:szCs w:val="24"/>
              </w:rPr>
            </w:pPr>
            <w:r>
              <w:rPr>
                <w:rFonts w:ascii="Arial" w:eastAsia="Arial" w:hAnsi="Arial" w:cs="Arial"/>
                <w:sz w:val="24"/>
                <w:szCs w:val="24"/>
              </w:rPr>
              <w:t>(5x4</w:t>
            </w:r>
            <w:r w:rsidR="00284986" w:rsidRPr="001F782E">
              <w:rPr>
                <w:rFonts w:ascii="Arial" w:eastAsia="Arial" w:hAnsi="Arial" w:cs="Arial"/>
                <w:sz w:val="24"/>
                <w:szCs w:val="24"/>
              </w:rPr>
              <w:t>%)</w:t>
            </w:r>
          </w:p>
          <w:p w14:paraId="026DB3A4" w14:textId="235C8425" w:rsidR="00284986" w:rsidRPr="001E6FF7" w:rsidRDefault="00284986" w:rsidP="00284986">
            <w:pPr>
              <w:rPr>
                <w:rFonts w:ascii="Arial" w:eastAsia="Arial" w:hAnsi="Arial" w:cs="Arial"/>
                <w:b/>
                <w:sz w:val="24"/>
                <w:szCs w:val="24"/>
              </w:rPr>
            </w:pPr>
            <w:r>
              <w:rPr>
                <w:rFonts w:ascii="Arial" w:eastAsia="Arial" w:hAnsi="Arial" w:cs="Arial"/>
                <w:sz w:val="24"/>
                <w:szCs w:val="24"/>
              </w:rPr>
              <w:t>=</w:t>
            </w:r>
            <w:r w:rsidR="00285D9F">
              <w:rPr>
                <w:rFonts w:ascii="Arial" w:eastAsia="Arial" w:hAnsi="Arial" w:cs="Arial"/>
                <w:sz w:val="24"/>
                <w:szCs w:val="24"/>
              </w:rPr>
              <w:t>20</w:t>
            </w:r>
            <w:r w:rsidRPr="001E6FF7">
              <w:rPr>
                <w:rFonts w:ascii="Arial" w:eastAsia="Arial" w:hAnsi="Arial" w:cs="Arial"/>
                <w:sz w:val="24"/>
                <w:szCs w:val="24"/>
              </w:rPr>
              <w:t>%</w:t>
            </w:r>
          </w:p>
        </w:tc>
        <w:tc>
          <w:tcPr>
            <w:tcW w:w="1276" w:type="dxa"/>
          </w:tcPr>
          <w:p w14:paraId="45915971" w14:textId="77777777" w:rsidR="00284986" w:rsidRDefault="00284986" w:rsidP="00284986">
            <w:pPr>
              <w:rPr>
                <w:rFonts w:ascii="Arial" w:eastAsia="Arial" w:hAnsi="Arial" w:cs="Arial"/>
                <w:sz w:val="24"/>
                <w:szCs w:val="24"/>
              </w:rPr>
            </w:pPr>
          </w:p>
          <w:p w14:paraId="74212D1A" w14:textId="77777777" w:rsidR="00284986" w:rsidRDefault="00284986" w:rsidP="00284986">
            <w:pPr>
              <w:rPr>
                <w:rFonts w:ascii="Arial" w:eastAsia="Arial" w:hAnsi="Arial" w:cs="Arial"/>
                <w:sz w:val="24"/>
                <w:szCs w:val="24"/>
              </w:rPr>
            </w:pPr>
            <w:r>
              <w:rPr>
                <w:rFonts w:ascii="Arial" w:eastAsia="Arial" w:hAnsi="Arial" w:cs="Arial"/>
                <w:sz w:val="24"/>
                <w:szCs w:val="24"/>
              </w:rPr>
              <w:t xml:space="preserve">Various dates: </w:t>
            </w:r>
          </w:p>
          <w:p w14:paraId="37CC2240" w14:textId="77777777" w:rsidR="00284986" w:rsidRDefault="00284986" w:rsidP="00284986">
            <w:pPr>
              <w:rPr>
                <w:rFonts w:ascii="Arial" w:eastAsia="Arial" w:hAnsi="Arial" w:cs="Arial"/>
                <w:sz w:val="24"/>
                <w:szCs w:val="24"/>
              </w:rPr>
            </w:pPr>
          </w:p>
          <w:p w14:paraId="2D4AC8FE" w14:textId="77777777" w:rsidR="00284986" w:rsidRDefault="00284986" w:rsidP="00284986">
            <w:pPr>
              <w:rPr>
                <w:rFonts w:ascii="Arial" w:eastAsia="Arial" w:hAnsi="Arial" w:cs="Arial"/>
                <w:sz w:val="24"/>
                <w:szCs w:val="24"/>
              </w:rPr>
            </w:pPr>
            <w:r>
              <w:rPr>
                <w:rFonts w:ascii="Arial" w:eastAsia="Arial" w:hAnsi="Arial" w:cs="Arial"/>
                <w:sz w:val="24"/>
                <w:szCs w:val="24"/>
              </w:rPr>
              <w:t xml:space="preserve">Task 1: </w:t>
            </w:r>
          </w:p>
          <w:p w14:paraId="290D86A6" w14:textId="00C9D1B0" w:rsidR="00284986" w:rsidRDefault="00285D9F" w:rsidP="00284986">
            <w:pPr>
              <w:rPr>
                <w:rFonts w:ascii="Arial" w:eastAsia="Arial" w:hAnsi="Arial" w:cs="Arial"/>
                <w:sz w:val="24"/>
                <w:szCs w:val="24"/>
              </w:rPr>
            </w:pPr>
            <w:r>
              <w:rPr>
                <w:rFonts w:ascii="Arial" w:eastAsia="Arial" w:hAnsi="Arial" w:cs="Arial"/>
                <w:sz w:val="24"/>
                <w:szCs w:val="24"/>
              </w:rPr>
              <w:t>Jan. 22</w:t>
            </w:r>
          </w:p>
          <w:p w14:paraId="06F367FF" w14:textId="77777777" w:rsidR="00284986" w:rsidRDefault="00284986" w:rsidP="00284986">
            <w:pPr>
              <w:rPr>
                <w:rFonts w:ascii="Arial" w:eastAsia="Arial" w:hAnsi="Arial" w:cs="Arial"/>
                <w:sz w:val="24"/>
                <w:szCs w:val="24"/>
              </w:rPr>
            </w:pPr>
          </w:p>
          <w:p w14:paraId="42E9655F" w14:textId="77777777" w:rsidR="00284986" w:rsidRDefault="00284986" w:rsidP="00284986">
            <w:pPr>
              <w:rPr>
                <w:rFonts w:ascii="Arial" w:eastAsia="Arial" w:hAnsi="Arial" w:cs="Arial"/>
                <w:sz w:val="24"/>
                <w:szCs w:val="24"/>
              </w:rPr>
            </w:pPr>
            <w:r>
              <w:rPr>
                <w:rFonts w:ascii="Arial" w:eastAsia="Arial" w:hAnsi="Arial" w:cs="Arial"/>
                <w:sz w:val="24"/>
                <w:szCs w:val="24"/>
              </w:rPr>
              <w:t>Task 2:</w:t>
            </w:r>
          </w:p>
          <w:p w14:paraId="0EE2CF26" w14:textId="77777777" w:rsidR="00284986" w:rsidRDefault="00284986" w:rsidP="00284986">
            <w:pPr>
              <w:rPr>
                <w:rFonts w:ascii="Arial" w:eastAsia="Arial" w:hAnsi="Arial" w:cs="Arial"/>
                <w:sz w:val="24"/>
                <w:szCs w:val="24"/>
              </w:rPr>
            </w:pPr>
            <w:r>
              <w:rPr>
                <w:rFonts w:ascii="Arial" w:eastAsia="Arial" w:hAnsi="Arial" w:cs="Arial"/>
                <w:sz w:val="24"/>
                <w:szCs w:val="24"/>
              </w:rPr>
              <w:t>Jan. 29</w:t>
            </w:r>
          </w:p>
          <w:p w14:paraId="2E318BEB" w14:textId="77777777" w:rsidR="00284986" w:rsidRDefault="00284986" w:rsidP="00284986">
            <w:pPr>
              <w:rPr>
                <w:rFonts w:ascii="Arial" w:eastAsia="Arial" w:hAnsi="Arial" w:cs="Arial"/>
                <w:sz w:val="24"/>
                <w:szCs w:val="24"/>
              </w:rPr>
            </w:pPr>
          </w:p>
          <w:p w14:paraId="3DD1892B" w14:textId="77777777" w:rsidR="00284986" w:rsidRDefault="00284986" w:rsidP="00284986">
            <w:pPr>
              <w:rPr>
                <w:rFonts w:ascii="Arial" w:eastAsia="Arial" w:hAnsi="Arial" w:cs="Arial"/>
                <w:sz w:val="24"/>
                <w:szCs w:val="24"/>
              </w:rPr>
            </w:pPr>
            <w:r>
              <w:rPr>
                <w:rFonts w:ascii="Arial" w:eastAsia="Arial" w:hAnsi="Arial" w:cs="Arial"/>
                <w:sz w:val="24"/>
                <w:szCs w:val="24"/>
              </w:rPr>
              <w:t>Task 3:</w:t>
            </w:r>
          </w:p>
          <w:p w14:paraId="2A880573" w14:textId="77777777" w:rsidR="00284986" w:rsidRDefault="00284986" w:rsidP="00284986">
            <w:pPr>
              <w:rPr>
                <w:rFonts w:ascii="Arial" w:eastAsia="Arial" w:hAnsi="Arial" w:cs="Arial"/>
                <w:sz w:val="24"/>
                <w:szCs w:val="24"/>
              </w:rPr>
            </w:pPr>
            <w:r>
              <w:rPr>
                <w:rFonts w:ascii="Arial" w:eastAsia="Arial" w:hAnsi="Arial" w:cs="Arial"/>
                <w:sz w:val="24"/>
                <w:szCs w:val="24"/>
              </w:rPr>
              <w:t>Feb. 5</w:t>
            </w:r>
          </w:p>
          <w:p w14:paraId="3F45C38D" w14:textId="77777777" w:rsidR="00284986" w:rsidRDefault="00284986" w:rsidP="00284986">
            <w:pPr>
              <w:rPr>
                <w:rFonts w:ascii="Arial" w:eastAsia="Arial" w:hAnsi="Arial" w:cs="Arial"/>
                <w:sz w:val="24"/>
                <w:szCs w:val="24"/>
              </w:rPr>
            </w:pPr>
          </w:p>
          <w:p w14:paraId="726BC998" w14:textId="77777777" w:rsidR="00284986" w:rsidRDefault="00284986" w:rsidP="00284986">
            <w:pPr>
              <w:rPr>
                <w:rFonts w:ascii="Arial" w:eastAsia="Arial" w:hAnsi="Arial" w:cs="Arial"/>
                <w:sz w:val="24"/>
                <w:szCs w:val="24"/>
              </w:rPr>
            </w:pPr>
            <w:r>
              <w:rPr>
                <w:rFonts w:ascii="Arial" w:eastAsia="Arial" w:hAnsi="Arial" w:cs="Arial"/>
                <w:sz w:val="24"/>
                <w:szCs w:val="24"/>
              </w:rPr>
              <w:t>Task 4:</w:t>
            </w:r>
          </w:p>
          <w:p w14:paraId="2C21B01A" w14:textId="5917BA45" w:rsidR="00284986" w:rsidRDefault="00285D9F" w:rsidP="00284986">
            <w:pPr>
              <w:rPr>
                <w:rFonts w:ascii="Arial" w:eastAsia="Arial" w:hAnsi="Arial" w:cs="Arial"/>
                <w:sz w:val="24"/>
                <w:szCs w:val="24"/>
              </w:rPr>
            </w:pPr>
            <w:r>
              <w:rPr>
                <w:rFonts w:ascii="Arial" w:eastAsia="Arial" w:hAnsi="Arial" w:cs="Arial"/>
                <w:sz w:val="24"/>
                <w:szCs w:val="24"/>
              </w:rPr>
              <w:t>Mar. 15</w:t>
            </w:r>
          </w:p>
          <w:p w14:paraId="236D8DDE" w14:textId="77777777" w:rsidR="00284986" w:rsidRDefault="00284986" w:rsidP="00284986">
            <w:pPr>
              <w:rPr>
                <w:rFonts w:ascii="Arial" w:eastAsia="Arial" w:hAnsi="Arial" w:cs="Arial"/>
                <w:sz w:val="24"/>
                <w:szCs w:val="24"/>
              </w:rPr>
            </w:pPr>
          </w:p>
          <w:p w14:paraId="3CE84EDF" w14:textId="77777777" w:rsidR="00284986" w:rsidRDefault="00284986" w:rsidP="00284986">
            <w:pPr>
              <w:rPr>
                <w:rFonts w:ascii="Arial" w:eastAsia="Arial" w:hAnsi="Arial" w:cs="Arial"/>
                <w:sz w:val="24"/>
                <w:szCs w:val="24"/>
              </w:rPr>
            </w:pPr>
            <w:r>
              <w:rPr>
                <w:rFonts w:ascii="Arial" w:eastAsia="Arial" w:hAnsi="Arial" w:cs="Arial"/>
                <w:sz w:val="24"/>
                <w:szCs w:val="24"/>
              </w:rPr>
              <w:t>Task 5:</w:t>
            </w:r>
          </w:p>
          <w:p w14:paraId="372696F5" w14:textId="2335FE5E" w:rsidR="00284986" w:rsidRDefault="00285D9F" w:rsidP="00284986">
            <w:pPr>
              <w:rPr>
                <w:rFonts w:ascii="Arial" w:eastAsia="Arial" w:hAnsi="Arial" w:cs="Arial"/>
                <w:sz w:val="24"/>
                <w:szCs w:val="24"/>
              </w:rPr>
            </w:pPr>
            <w:r>
              <w:rPr>
                <w:rFonts w:ascii="Arial" w:eastAsia="Arial" w:hAnsi="Arial" w:cs="Arial"/>
                <w:sz w:val="24"/>
                <w:szCs w:val="24"/>
              </w:rPr>
              <w:t>Mar. 22</w:t>
            </w:r>
          </w:p>
          <w:p w14:paraId="5E79F597" w14:textId="77777777" w:rsidR="00284986" w:rsidRDefault="00284986" w:rsidP="00284986">
            <w:pPr>
              <w:suppressAutoHyphens w:val="0"/>
              <w:rPr>
                <w:rFonts w:ascii="Arial" w:eastAsia="Arial" w:hAnsi="Arial" w:cs="Arial"/>
                <w:sz w:val="24"/>
                <w:szCs w:val="24"/>
              </w:rPr>
            </w:pPr>
          </w:p>
        </w:tc>
      </w:tr>
      <w:tr w:rsidR="00284986" w:rsidRPr="001E6FF7" w14:paraId="29C20D81" w14:textId="77777777" w:rsidTr="00284986">
        <w:trPr>
          <w:trHeight w:val="1841"/>
        </w:trPr>
        <w:tc>
          <w:tcPr>
            <w:tcW w:w="1696" w:type="dxa"/>
          </w:tcPr>
          <w:p w14:paraId="41164750" w14:textId="77777777" w:rsidR="00284986" w:rsidRDefault="00284986" w:rsidP="00284986">
            <w:pPr>
              <w:rPr>
                <w:rFonts w:ascii="Arial" w:eastAsia="Arial" w:hAnsi="Arial" w:cs="Arial"/>
                <w:sz w:val="24"/>
                <w:szCs w:val="24"/>
              </w:rPr>
            </w:pPr>
          </w:p>
          <w:p w14:paraId="0EBAB17D" w14:textId="73D3A572" w:rsidR="00284986" w:rsidRPr="001E6FF7" w:rsidRDefault="00284986" w:rsidP="00285D9F">
            <w:pPr>
              <w:rPr>
                <w:rFonts w:ascii="Arial" w:eastAsia="Arial" w:hAnsi="Arial" w:cs="Arial"/>
                <w:sz w:val="24"/>
                <w:szCs w:val="24"/>
              </w:rPr>
            </w:pPr>
            <w:r>
              <w:rPr>
                <w:rFonts w:ascii="Arial" w:eastAsia="Arial" w:hAnsi="Arial" w:cs="Arial"/>
                <w:sz w:val="24"/>
                <w:szCs w:val="24"/>
              </w:rPr>
              <w:t xml:space="preserve">Assign #1: </w:t>
            </w:r>
            <w:r w:rsidR="00285D9F">
              <w:rPr>
                <w:rFonts w:ascii="Arial" w:eastAsia="Arial" w:hAnsi="Arial" w:cs="Arial"/>
                <w:sz w:val="24"/>
                <w:szCs w:val="24"/>
              </w:rPr>
              <w:t>Diagnostic</w:t>
            </w:r>
          </w:p>
        </w:tc>
        <w:tc>
          <w:tcPr>
            <w:tcW w:w="2694" w:type="dxa"/>
          </w:tcPr>
          <w:p w14:paraId="2B37D1B1" w14:textId="291A0A5E" w:rsidR="00284986" w:rsidRPr="00285D9F" w:rsidRDefault="00BF77AB" w:rsidP="00285D9F">
            <w:pPr>
              <w:rPr>
                <w:rFonts w:ascii="Arial" w:eastAsia="Arial" w:hAnsi="Arial" w:cs="Arial"/>
                <w:sz w:val="24"/>
                <w:szCs w:val="24"/>
              </w:rPr>
            </w:pPr>
            <w:r>
              <w:rPr>
                <w:rFonts w:ascii="Arial" w:eastAsia="Arial" w:hAnsi="Arial" w:cs="Arial"/>
                <w:sz w:val="24"/>
                <w:szCs w:val="24"/>
              </w:rPr>
              <w:t>This short assignment (</w:t>
            </w:r>
            <w:bookmarkStart w:id="0" w:name="_GoBack"/>
            <w:bookmarkEnd w:id="0"/>
            <w:r w:rsidR="00284986" w:rsidRPr="00285D9F">
              <w:rPr>
                <w:rFonts w:ascii="Arial" w:eastAsia="Arial" w:hAnsi="Arial" w:cs="Arial"/>
                <w:sz w:val="24"/>
                <w:szCs w:val="24"/>
              </w:rPr>
              <w:t xml:space="preserve">500 words) asks you to </w:t>
            </w:r>
            <w:r w:rsidR="00285D9F" w:rsidRPr="00285D9F">
              <w:rPr>
                <w:rFonts w:ascii="Arial" w:hAnsi="Arial" w:cs="Arial"/>
                <w:sz w:val="24"/>
                <w:szCs w:val="24"/>
              </w:rPr>
              <w:t>reflect on the last book you read.</w:t>
            </w:r>
          </w:p>
        </w:tc>
        <w:tc>
          <w:tcPr>
            <w:tcW w:w="3260" w:type="dxa"/>
          </w:tcPr>
          <w:p w14:paraId="17743F81" w14:textId="25A209FC" w:rsidR="00284986" w:rsidRPr="001E6FF7" w:rsidRDefault="00285D9F" w:rsidP="00284986">
            <w:pPr>
              <w:rPr>
                <w:rFonts w:ascii="Arial" w:eastAsia="Arial" w:hAnsi="Arial" w:cs="Arial"/>
                <w:sz w:val="24"/>
                <w:szCs w:val="24"/>
              </w:rPr>
            </w:pPr>
            <w:r>
              <w:rPr>
                <w:rFonts w:ascii="Arial" w:eastAsia="Arial" w:hAnsi="Arial" w:cs="Arial"/>
                <w:sz w:val="24"/>
                <w:szCs w:val="24"/>
              </w:rPr>
              <w:t>T</w:t>
            </w:r>
            <w:r w:rsidR="00284986" w:rsidRPr="001E6FF7">
              <w:rPr>
                <w:rFonts w:ascii="Arial" w:eastAsia="Arial" w:hAnsi="Arial" w:cs="Arial"/>
                <w:sz w:val="24"/>
                <w:szCs w:val="24"/>
              </w:rPr>
              <w:t xml:space="preserve">his short paper helps me to measure your writing level and determine the topics that we might need to cover </w:t>
            </w:r>
            <w:r w:rsidR="00284986">
              <w:rPr>
                <w:rFonts w:ascii="Arial" w:eastAsia="Arial" w:hAnsi="Arial" w:cs="Arial"/>
                <w:sz w:val="24"/>
                <w:szCs w:val="24"/>
              </w:rPr>
              <w:t>throughout the term</w:t>
            </w:r>
            <w:r w:rsidR="00284986" w:rsidRPr="001E6FF7">
              <w:rPr>
                <w:rFonts w:ascii="Arial" w:eastAsia="Arial" w:hAnsi="Arial" w:cs="Arial"/>
                <w:sz w:val="24"/>
                <w:szCs w:val="24"/>
              </w:rPr>
              <w:t xml:space="preserve">. </w:t>
            </w:r>
          </w:p>
        </w:tc>
        <w:tc>
          <w:tcPr>
            <w:tcW w:w="992" w:type="dxa"/>
          </w:tcPr>
          <w:p w14:paraId="61B50749" w14:textId="77777777" w:rsidR="00284986" w:rsidRPr="001E6FF7" w:rsidRDefault="00284986" w:rsidP="00284986">
            <w:pPr>
              <w:rPr>
                <w:rFonts w:ascii="Arial" w:eastAsia="Arial" w:hAnsi="Arial" w:cs="Arial"/>
                <w:b/>
                <w:sz w:val="24"/>
                <w:szCs w:val="24"/>
              </w:rPr>
            </w:pPr>
          </w:p>
          <w:p w14:paraId="78E56A09" w14:textId="77777777" w:rsidR="00284986" w:rsidRPr="001E6FF7" w:rsidRDefault="00284986" w:rsidP="00284986">
            <w:pPr>
              <w:rPr>
                <w:rFonts w:ascii="Arial" w:eastAsia="Arial" w:hAnsi="Arial" w:cs="Arial"/>
                <w:sz w:val="24"/>
                <w:szCs w:val="24"/>
              </w:rPr>
            </w:pPr>
          </w:p>
          <w:p w14:paraId="1421D867" w14:textId="77777777" w:rsidR="00284986" w:rsidRPr="001E6FF7" w:rsidRDefault="00284986" w:rsidP="00284986">
            <w:pPr>
              <w:rPr>
                <w:rFonts w:ascii="Arial" w:eastAsia="Arial" w:hAnsi="Arial" w:cs="Arial"/>
                <w:sz w:val="24"/>
                <w:szCs w:val="24"/>
              </w:rPr>
            </w:pPr>
            <w:r w:rsidRPr="001E6FF7">
              <w:rPr>
                <w:rFonts w:ascii="Arial" w:eastAsia="Arial" w:hAnsi="Arial" w:cs="Arial"/>
                <w:sz w:val="24"/>
                <w:szCs w:val="24"/>
              </w:rPr>
              <w:t>5%</w:t>
            </w:r>
          </w:p>
        </w:tc>
        <w:tc>
          <w:tcPr>
            <w:tcW w:w="1276" w:type="dxa"/>
          </w:tcPr>
          <w:p w14:paraId="7177A814" w14:textId="77777777" w:rsidR="00284986" w:rsidRDefault="00284986" w:rsidP="00284986">
            <w:pPr>
              <w:suppressAutoHyphens w:val="0"/>
              <w:rPr>
                <w:rFonts w:ascii="Arial" w:eastAsia="Arial" w:hAnsi="Arial" w:cs="Arial"/>
                <w:sz w:val="24"/>
                <w:szCs w:val="24"/>
              </w:rPr>
            </w:pPr>
          </w:p>
          <w:p w14:paraId="1677FE1B" w14:textId="77777777" w:rsidR="00284986" w:rsidRDefault="00284986" w:rsidP="00284986">
            <w:pPr>
              <w:rPr>
                <w:rFonts w:ascii="Arial" w:eastAsia="Arial" w:hAnsi="Arial" w:cs="Arial"/>
                <w:sz w:val="24"/>
                <w:szCs w:val="24"/>
              </w:rPr>
            </w:pPr>
          </w:p>
          <w:p w14:paraId="145C0896" w14:textId="35547F6C" w:rsidR="00284986" w:rsidRPr="001E6FF7" w:rsidRDefault="00284986" w:rsidP="00284986">
            <w:pPr>
              <w:rPr>
                <w:rFonts w:ascii="Arial" w:eastAsia="Arial" w:hAnsi="Arial" w:cs="Arial"/>
                <w:sz w:val="24"/>
                <w:szCs w:val="24"/>
              </w:rPr>
            </w:pPr>
            <w:r>
              <w:rPr>
                <w:rFonts w:ascii="Arial" w:eastAsia="Arial" w:hAnsi="Arial" w:cs="Arial"/>
                <w:sz w:val="24"/>
                <w:szCs w:val="24"/>
              </w:rPr>
              <w:t>Jan. 1</w:t>
            </w:r>
            <w:r w:rsidR="00655E57">
              <w:rPr>
                <w:rFonts w:ascii="Arial" w:eastAsia="Arial" w:hAnsi="Arial" w:cs="Arial"/>
                <w:sz w:val="24"/>
                <w:szCs w:val="24"/>
              </w:rPr>
              <w:t>5</w:t>
            </w:r>
          </w:p>
        </w:tc>
      </w:tr>
      <w:tr w:rsidR="00284986" w:rsidRPr="001E6FF7" w14:paraId="3E4EBFA0" w14:textId="77777777" w:rsidTr="00284986">
        <w:trPr>
          <w:trHeight w:val="2397"/>
        </w:trPr>
        <w:tc>
          <w:tcPr>
            <w:tcW w:w="1696" w:type="dxa"/>
          </w:tcPr>
          <w:p w14:paraId="148CCB62" w14:textId="77777777" w:rsidR="00284986" w:rsidRDefault="00284986" w:rsidP="00284986">
            <w:pPr>
              <w:rPr>
                <w:rFonts w:ascii="Arial" w:eastAsia="Arial" w:hAnsi="Arial" w:cs="Arial"/>
                <w:sz w:val="24"/>
                <w:szCs w:val="24"/>
              </w:rPr>
            </w:pPr>
          </w:p>
          <w:p w14:paraId="786326F2" w14:textId="77777777" w:rsidR="00284986" w:rsidRDefault="00284986" w:rsidP="00284986">
            <w:pPr>
              <w:rPr>
                <w:rFonts w:ascii="Arial" w:eastAsia="Arial" w:hAnsi="Arial" w:cs="Arial"/>
                <w:sz w:val="24"/>
                <w:szCs w:val="24"/>
              </w:rPr>
            </w:pPr>
            <w:r>
              <w:rPr>
                <w:rFonts w:ascii="Arial" w:eastAsia="Arial" w:hAnsi="Arial" w:cs="Arial"/>
                <w:sz w:val="24"/>
                <w:szCs w:val="24"/>
              </w:rPr>
              <w:t>Assign #2:</w:t>
            </w:r>
          </w:p>
          <w:p w14:paraId="0EDA0289" w14:textId="4F3ABF62" w:rsidR="00284986" w:rsidRPr="001E6FF7" w:rsidRDefault="00655E57" w:rsidP="00284986">
            <w:pPr>
              <w:rPr>
                <w:rFonts w:ascii="Arial" w:eastAsia="Arial" w:hAnsi="Arial" w:cs="Arial"/>
                <w:sz w:val="24"/>
                <w:szCs w:val="24"/>
              </w:rPr>
            </w:pPr>
            <w:r>
              <w:rPr>
                <w:rFonts w:ascii="Arial" w:eastAsia="Arial" w:hAnsi="Arial" w:cs="Arial"/>
                <w:sz w:val="24"/>
                <w:szCs w:val="24"/>
              </w:rPr>
              <w:t>Close Reading</w:t>
            </w:r>
          </w:p>
          <w:p w14:paraId="5C9FF58B" w14:textId="77777777" w:rsidR="00284986" w:rsidRPr="001E6FF7" w:rsidRDefault="00284986" w:rsidP="00284986">
            <w:pPr>
              <w:rPr>
                <w:rFonts w:ascii="Arial" w:eastAsia="Arial" w:hAnsi="Arial" w:cs="Arial"/>
                <w:sz w:val="24"/>
                <w:szCs w:val="24"/>
              </w:rPr>
            </w:pPr>
          </w:p>
          <w:p w14:paraId="7F9BC30A" w14:textId="77777777" w:rsidR="00284986" w:rsidRPr="001E6FF7" w:rsidRDefault="00284986" w:rsidP="00284986">
            <w:pPr>
              <w:rPr>
                <w:rFonts w:ascii="Arial" w:eastAsia="Arial" w:hAnsi="Arial" w:cs="Arial"/>
                <w:sz w:val="24"/>
                <w:szCs w:val="24"/>
              </w:rPr>
            </w:pPr>
          </w:p>
        </w:tc>
        <w:tc>
          <w:tcPr>
            <w:tcW w:w="2694" w:type="dxa"/>
          </w:tcPr>
          <w:p w14:paraId="159645E7" w14:textId="46153F04" w:rsidR="00284986" w:rsidRPr="001E6FF7" w:rsidRDefault="00284986" w:rsidP="00655E57">
            <w:pPr>
              <w:rPr>
                <w:rFonts w:ascii="Arial" w:eastAsia="Arial" w:hAnsi="Arial" w:cs="Arial"/>
                <w:sz w:val="24"/>
                <w:szCs w:val="24"/>
              </w:rPr>
            </w:pPr>
            <w:r w:rsidRPr="001E6FF7">
              <w:rPr>
                <w:rFonts w:ascii="Arial" w:eastAsia="Arial" w:hAnsi="Arial" w:cs="Arial"/>
                <w:sz w:val="24"/>
                <w:szCs w:val="24"/>
              </w:rPr>
              <w:t xml:space="preserve">You will </w:t>
            </w:r>
            <w:r w:rsidR="005C5CC4">
              <w:rPr>
                <w:rFonts w:ascii="Arial" w:eastAsia="Arial" w:hAnsi="Arial" w:cs="Arial"/>
                <w:sz w:val="24"/>
                <w:szCs w:val="24"/>
              </w:rPr>
              <w:t xml:space="preserve">write a close </w:t>
            </w:r>
            <w:r w:rsidR="00655E57">
              <w:rPr>
                <w:rFonts w:ascii="Arial" w:eastAsia="Arial" w:hAnsi="Arial" w:cs="Arial"/>
                <w:sz w:val="24"/>
                <w:szCs w:val="24"/>
              </w:rPr>
              <w:t>reading of a passage from one of the texts we will have covered up to that point in the course.</w:t>
            </w:r>
          </w:p>
        </w:tc>
        <w:tc>
          <w:tcPr>
            <w:tcW w:w="3260" w:type="dxa"/>
          </w:tcPr>
          <w:p w14:paraId="41047EB8" w14:textId="26DDDC6A" w:rsidR="00284986" w:rsidRPr="001E6FF7" w:rsidRDefault="00284986" w:rsidP="00655E57">
            <w:pPr>
              <w:rPr>
                <w:rFonts w:ascii="Arial" w:eastAsia="Arial" w:hAnsi="Arial" w:cs="Arial"/>
                <w:sz w:val="24"/>
                <w:szCs w:val="24"/>
              </w:rPr>
            </w:pPr>
            <w:r w:rsidRPr="001E6FF7">
              <w:rPr>
                <w:rFonts w:ascii="Arial" w:eastAsia="Arial" w:hAnsi="Arial" w:cs="Arial"/>
                <w:sz w:val="24"/>
                <w:szCs w:val="24"/>
              </w:rPr>
              <w:t>This assignment lets you</w:t>
            </w:r>
            <w:r w:rsidR="00655E57">
              <w:rPr>
                <w:rFonts w:ascii="Arial" w:eastAsia="Arial" w:hAnsi="Arial" w:cs="Arial"/>
                <w:sz w:val="24"/>
                <w:szCs w:val="24"/>
              </w:rPr>
              <w:t xml:space="preserve"> demonstrate your knowledge of course materials and also</w:t>
            </w:r>
            <w:r w:rsidRPr="001E6FF7">
              <w:rPr>
                <w:rFonts w:ascii="Arial" w:eastAsia="Arial" w:hAnsi="Arial" w:cs="Arial"/>
                <w:sz w:val="24"/>
                <w:szCs w:val="24"/>
              </w:rPr>
              <w:t xml:space="preserve"> practice </w:t>
            </w:r>
            <w:r w:rsidR="00655E57">
              <w:rPr>
                <w:rFonts w:ascii="Arial" w:eastAsia="Arial" w:hAnsi="Arial" w:cs="Arial"/>
                <w:sz w:val="24"/>
                <w:szCs w:val="24"/>
              </w:rPr>
              <w:t>a key academic writing skill that prepares you for your final research essay.</w:t>
            </w:r>
          </w:p>
        </w:tc>
        <w:tc>
          <w:tcPr>
            <w:tcW w:w="992" w:type="dxa"/>
          </w:tcPr>
          <w:p w14:paraId="647E1D7A" w14:textId="77777777" w:rsidR="00284986" w:rsidRDefault="00284986" w:rsidP="00284986">
            <w:pPr>
              <w:rPr>
                <w:rFonts w:ascii="Arial" w:eastAsia="Arial" w:hAnsi="Arial" w:cs="Arial"/>
                <w:sz w:val="24"/>
                <w:szCs w:val="24"/>
              </w:rPr>
            </w:pPr>
          </w:p>
          <w:p w14:paraId="553DB9D8" w14:textId="77777777" w:rsidR="00284986" w:rsidRDefault="00284986" w:rsidP="00284986">
            <w:pPr>
              <w:rPr>
                <w:rFonts w:ascii="Arial" w:eastAsia="Arial" w:hAnsi="Arial" w:cs="Arial"/>
                <w:sz w:val="24"/>
                <w:szCs w:val="24"/>
              </w:rPr>
            </w:pPr>
          </w:p>
          <w:p w14:paraId="3C0F7C38" w14:textId="2AC59EE1" w:rsidR="00284986" w:rsidRPr="001E6FF7" w:rsidRDefault="00284986" w:rsidP="00284986">
            <w:pPr>
              <w:rPr>
                <w:rFonts w:ascii="Arial" w:eastAsia="Arial" w:hAnsi="Arial" w:cs="Arial"/>
                <w:sz w:val="24"/>
                <w:szCs w:val="24"/>
              </w:rPr>
            </w:pPr>
            <w:r w:rsidRPr="001E6FF7">
              <w:rPr>
                <w:rFonts w:ascii="Arial" w:eastAsia="Arial" w:hAnsi="Arial" w:cs="Arial"/>
                <w:sz w:val="24"/>
                <w:szCs w:val="24"/>
              </w:rPr>
              <w:t>1</w:t>
            </w:r>
            <w:r w:rsidR="00655E57">
              <w:rPr>
                <w:rFonts w:ascii="Arial" w:eastAsia="Arial" w:hAnsi="Arial" w:cs="Arial"/>
                <w:sz w:val="24"/>
                <w:szCs w:val="24"/>
              </w:rPr>
              <w:t>5</w:t>
            </w:r>
            <w:r w:rsidRPr="001E6FF7">
              <w:rPr>
                <w:rFonts w:ascii="Arial" w:eastAsia="Arial" w:hAnsi="Arial" w:cs="Arial"/>
                <w:sz w:val="24"/>
                <w:szCs w:val="24"/>
              </w:rPr>
              <w:t>%</w:t>
            </w:r>
          </w:p>
        </w:tc>
        <w:tc>
          <w:tcPr>
            <w:tcW w:w="1276" w:type="dxa"/>
          </w:tcPr>
          <w:p w14:paraId="391D47A3" w14:textId="77777777" w:rsidR="00284986" w:rsidRDefault="00284986" w:rsidP="00284986">
            <w:pPr>
              <w:rPr>
                <w:rFonts w:ascii="Arial" w:eastAsia="Arial" w:hAnsi="Arial" w:cs="Arial"/>
                <w:sz w:val="24"/>
                <w:szCs w:val="24"/>
              </w:rPr>
            </w:pPr>
          </w:p>
          <w:p w14:paraId="33520325" w14:textId="77777777" w:rsidR="00284986" w:rsidRDefault="00284986" w:rsidP="00284986">
            <w:pPr>
              <w:rPr>
                <w:rFonts w:ascii="Arial" w:eastAsia="Arial" w:hAnsi="Arial" w:cs="Arial"/>
                <w:sz w:val="24"/>
                <w:szCs w:val="24"/>
              </w:rPr>
            </w:pPr>
          </w:p>
          <w:p w14:paraId="6C4F6E7E" w14:textId="3D9A0605" w:rsidR="00284986" w:rsidRPr="001E6FF7" w:rsidRDefault="00655E57" w:rsidP="00284986">
            <w:pPr>
              <w:rPr>
                <w:rFonts w:ascii="Arial" w:eastAsia="Arial" w:hAnsi="Arial" w:cs="Arial"/>
                <w:sz w:val="24"/>
                <w:szCs w:val="24"/>
              </w:rPr>
            </w:pPr>
            <w:r>
              <w:rPr>
                <w:rFonts w:ascii="Arial" w:eastAsia="Arial" w:hAnsi="Arial" w:cs="Arial"/>
                <w:sz w:val="24"/>
                <w:szCs w:val="24"/>
              </w:rPr>
              <w:t>Feb. 14</w:t>
            </w:r>
            <w:r w:rsidR="00284986">
              <w:rPr>
                <w:rFonts w:ascii="Arial" w:eastAsia="Arial" w:hAnsi="Arial" w:cs="Arial"/>
                <w:sz w:val="24"/>
                <w:szCs w:val="24"/>
              </w:rPr>
              <w:t xml:space="preserve"> </w:t>
            </w:r>
          </w:p>
        </w:tc>
      </w:tr>
      <w:tr w:rsidR="00284986" w:rsidRPr="001E6FF7" w14:paraId="3EDCED76" w14:textId="77777777" w:rsidTr="00284986">
        <w:tc>
          <w:tcPr>
            <w:tcW w:w="1696" w:type="dxa"/>
          </w:tcPr>
          <w:p w14:paraId="35F0DC9B" w14:textId="77777777" w:rsidR="00284986" w:rsidRDefault="00284986" w:rsidP="00284986">
            <w:pPr>
              <w:rPr>
                <w:rFonts w:ascii="Arial" w:eastAsia="Arial" w:hAnsi="Arial" w:cs="Arial"/>
                <w:sz w:val="24"/>
                <w:szCs w:val="24"/>
              </w:rPr>
            </w:pPr>
          </w:p>
          <w:p w14:paraId="744BEF23" w14:textId="7BBEEEE3" w:rsidR="00284986" w:rsidRDefault="005C5CC4" w:rsidP="00284986">
            <w:pPr>
              <w:rPr>
                <w:rFonts w:ascii="Arial" w:eastAsia="Arial" w:hAnsi="Arial" w:cs="Arial"/>
                <w:sz w:val="24"/>
                <w:szCs w:val="24"/>
              </w:rPr>
            </w:pPr>
            <w:r>
              <w:rPr>
                <w:rFonts w:ascii="Arial" w:eastAsia="Arial" w:hAnsi="Arial" w:cs="Arial"/>
                <w:sz w:val="24"/>
                <w:szCs w:val="24"/>
              </w:rPr>
              <w:t>Assign #3</w:t>
            </w:r>
            <w:r w:rsidR="00284986">
              <w:rPr>
                <w:rFonts w:ascii="Arial" w:eastAsia="Arial" w:hAnsi="Arial" w:cs="Arial"/>
                <w:sz w:val="24"/>
                <w:szCs w:val="24"/>
              </w:rPr>
              <w:t>:</w:t>
            </w:r>
          </w:p>
          <w:p w14:paraId="202200D6" w14:textId="77777777" w:rsidR="00284986" w:rsidRPr="001E6FF7" w:rsidRDefault="00284986" w:rsidP="00284986">
            <w:pPr>
              <w:rPr>
                <w:rFonts w:ascii="Arial" w:eastAsia="Arial" w:hAnsi="Arial" w:cs="Arial"/>
                <w:sz w:val="24"/>
                <w:szCs w:val="24"/>
              </w:rPr>
            </w:pPr>
            <w:r>
              <w:rPr>
                <w:rFonts w:ascii="Arial" w:eastAsia="Arial" w:hAnsi="Arial" w:cs="Arial"/>
                <w:sz w:val="24"/>
                <w:szCs w:val="24"/>
              </w:rPr>
              <w:t>Introduction &amp; Outline</w:t>
            </w:r>
            <w:r w:rsidRPr="001E6FF7">
              <w:rPr>
                <w:rFonts w:ascii="Arial" w:eastAsia="Arial" w:hAnsi="Arial" w:cs="Arial"/>
                <w:sz w:val="24"/>
                <w:szCs w:val="24"/>
              </w:rPr>
              <w:t xml:space="preserve"> Draft and Peer Review</w:t>
            </w:r>
          </w:p>
        </w:tc>
        <w:tc>
          <w:tcPr>
            <w:tcW w:w="2694" w:type="dxa"/>
          </w:tcPr>
          <w:p w14:paraId="5386D39A" w14:textId="77777777" w:rsidR="00284986" w:rsidRPr="00CE5343" w:rsidRDefault="00284986" w:rsidP="00284986">
            <w:pPr>
              <w:pBdr>
                <w:top w:val="nil"/>
                <w:left w:val="nil"/>
                <w:bottom w:val="nil"/>
                <w:right w:val="nil"/>
                <w:between w:val="nil"/>
              </w:pBdr>
              <w:rPr>
                <w:rFonts w:ascii="Arial" w:eastAsia="Arial" w:hAnsi="Arial" w:cs="Arial"/>
                <w:sz w:val="24"/>
                <w:szCs w:val="24"/>
              </w:rPr>
            </w:pPr>
            <w:r w:rsidRPr="001E6FF7">
              <w:rPr>
                <w:rFonts w:ascii="Arial" w:eastAsia="Arial" w:hAnsi="Arial" w:cs="Arial"/>
                <w:sz w:val="24"/>
                <w:szCs w:val="24"/>
              </w:rPr>
              <w:t xml:space="preserve">You will submit a draft of your </w:t>
            </w:r>
            <w:r>
              <w:rPr>
                <w:rFonts w:ascii="Arial" w:eastAsia="Arial" w:hAnsi="Arial" w:cs="Arial"/>
                <w:sz w:val="24"/>
                <w:szCs w:val="24"/>
              </w:rPr>
              <w:t>introduction (plus a thesis statement and a road map)</w:t>
            </w:r>
            <w:r w:rsidRPr="001E6FF7">
              <w:rPr>
                <w:rFonts w:ascii="Arial" w:eastAsia="Arial" w:hAnsi="Arial" w:cs="Arial"/>
                <w:sz w:val="24"/>
                <w:szCs w:val="24"/>
              </w:rPr>
              <w:t xml:space="preserve"> for peer review in </w:t>
            </w:r>
            <w:r>
              <w:rPr>
                <w:rFonts w:ascii="Arial" w:eastAsia="Arial" w:hAnsi="Arial" w:cs="Arial"/>
                <w:sz w:val="24"/>
                <w:szCs w:val="24"/>
              </w:rPr>
              <w:t xml:space="preserve">the </w:t>
            </w:r>
            <w:proofErr w:type="spellStart"/>
            <w:r w:rsidRPr="00CE5343">
              <w:rPr>
                <w:rFonts w:ascii="Arial" w:eastAsia="Arial" w:hAnsi="Arial" w:cs="Arial"/>
                <w:sz w:val="24"/>
                <w:szCs w:val="24"/>
              </w:rPr>
              <w:t>Brigh</w:t>
            </w:r>
            <w:r>
              <w:rPr>
                <w:rFonts w:ascii="Arial" w:eastAsia="Arial" w:hAnsi="Arial" w:cs="Arial"/>
                <w:sz w:val="24"/>
                <w:szCs w:val="24"/>
              </w:rPr>
              <w:t>tspace</w:t>
            </w:r>
            <w:proofErr w:type="spellEnd"/>
            <w:r>
              <w:rPr>
                <w:rFonts w:ascii="Arial" w:eastAsia="Arial" w:hAnsi="Arial" w:cs="Arial"/>
                <w:sz w:val="24"/>
                <w:szCs w:val="24"/>
              </w:rPr>
              <w:t xml:space="preserve"> D</w:t>
            </w:r>
            <w:r w:rsidRPr="00CE5343">
              <w:rPr>
                <w:rFonts w:ascii="Arial" w:eastAsia="Arial" w:hAnsi="Arial" w:cs="Arial"/>
                <w:sz w:val="24"/>
                <w:szCs w:val="24"/>
              </w:rPr>
              <w:t>iscussion Forum</w:t>
            </w:r>
          </w:p>
          <w:p w14:paraId="7670AE2F" w14:textId="77777777" w:rsidR="00284986" w:rsidRDefault="00284986" w:rsidP="00284986">
            <w:pPr>
              <w:pBdr>
                <w:top w:val="nil"/>
                <w:left w:val="nil"/>
                <w:bottom w:val="nil"/>
                <w:right w:val="nil"/>
                <w:between w:val="nil"/>
              </w:pBdr>
              <w:rPr>
                <w:rFonts w:ascii="Arial" w:eastAsia="Arial" w:hAnsi="Arial" w:cs="Arial"/>
                <w:sz w:val="24"/>
                <w:szCs w:val="24"/>
              </w:rPr>
            </w:pPr>
          </w:p>
          <w:p w14:paraId="5BD728D9" w14:textId="77777777" w:rsidR="00284986" w:rsidRPr="00CE5343" w:rsidRDefault="00284986" w:rsidP="00284986">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You will then also fill out and submit a peer review template of feedback as a reply to the draft you review</w:t>
            </w:r>
          </w:p>
          <w:p w14:paraId="6846FCB3" w14:textId="77777777" w:rsidR="00284986" w:rsidRPr="001E6FF7" w:rsidRDefault="00284986" w:rsidP="00284986">
            <w:pPr>
              <w:pBdr>
                <w:top w:val="nil"/>
                <w:left w:val="nil"/>
                <w:bottom w:val="nil"/>
                <w:right w:val="nil"/>
                <w:between w:val="nil"/>
              </w:pBdr>
              <w:rPr>
                <w:rFonts w:ascii="Arial" w:eastAsia="Arial" w:hAnsi="Arial" w:cs="Arial"/>
                <w:sz w:val="24"/>
                <w:szCs w:val="24"/>
              </w:rPr>
            </w:pPr>
          </w:p>
        </w:tc>
        <w:tc>
          <w:tcPr>
            <w:tcW w:w="3260" w:type="dxa"/>
          </w:tcPr>
          <w:p w14:paraId="06594023" w14:textId="77777777" w:rsidR="00284986" w:rsidRPr="001E6FF7" w:rsidRDefault="00284986" w:rsidP="00284986">
            <w:pPr>
              <w:rPr>
                <w:rFonts w:ascii="Arial" w:eastAsia="Arial" w:hAnsi="Arial" w:cs="Arial"/>
                <w:sz w:val="24"/>
                <w:szCs w:val="24"/>
              </w:rPr>
            </w:pPr>
            <w:r w:rsidRPr="001E6FF7">
              <w:rPr>
                <w:rFonts w:ascii="Arial" w:eastAsia="Arial" w:hAnsi="Arial" w:cs="Arial"/>
                <w:sz w:val="24"/>
                <w:szCs w:val="24"/>
              </w:rPr>
              <w:t>This assignment will help you master revising and drafting skills.</w:t>
            </w:r>
          </w:p>
          <w:p w14:paraId="28FE41C7" w14:textId="77777777" w:rsidR="00284986" w:rsidRPr="001E6FF7" w:rsidRDefault="00284986" w:rsidP="00284986">
            <w:pPr>
              <w:rPr>
                <w:rFonts w:ascii="Arial" w:eastAsia="Arial" w:hAnsi="Arial" w:cs="Arial"/>
                <w:sz w:val="24"/>
                <w:szCs w:val="24"/>
              </w:rPr>
            </w:pPr>
          </w:p>
          <w:p w14:paraId="3D2E3893" w14:textId="66DF6576" w:rsidR="00284986" w:rsidRPr="005A52E1" w:rsidRDefault="00284986" w:rsidP="00284986">
            <w:pPr>
              <w:rPr>
                <w:rFonts w:ascii="Arial" w:eastAsia="Arial" w:hAnsi="Arial" w:cs="Arial"/>
                <w:i/>
                <w:sz w:val="24"/>
                <w:szCs w:val="24"/>
              </w:rPr>
            </w:pPr>
            <w:r w:rsidRPr="005A52E1">
              <w:rPr>
                <w:rFonts w:ascii="Arial" w:eastAsia="Arial" w:hAnsi="Arial" w:cs="Arial"/>
                <w:i/>
                <w:sz w:val="24"/>
                <w:szCs w:val="24"/>
              </w:rPr>
              <w:t xml:space="preserve">This assignment is necessary to complete the </w:t>
            </w:r>
            <w:r w:rsidR="005C5CC4">
              <w:rPr>
                <w:rFonts w:ascii="Arial" w:eastAsia="Arial" w:hAnsi="Arial" w:cs="Arial"/>
                <w:i/>
                <w:sz w:val="24"/>
                <w:szCs w:val="24"/>
              </w:rPr>
              <w:t xml:space="preserve">final </w:t>
            </w:r>
            <w:r w:rsidRPr="005A52E1">
              <w:rPr>
                <w:rFonts w:ascii="Arial" w:eastAsia="Arial" w:hAnsi="Arial" w:cs="Arial"/>
                <w:i/>
                <w:sz w:val="24"/>
                <w:szCs w:val="24"/>
              </w:rPr>
              <w:t>research paper.</w:t>
            </w:r>
          </w:p>
        </w:tc>
        <w:tc>
          <w:tcPr>
            <w:tcW w:w="992" w:type="dxa"/>
          </w:tcPr>
          <w:p w14:paraId="313D2B9B" w14:textId="77777777" w:rsidR="00284986" w:rsidRDefault="00284986" w:rsidP="00284986">
            <w:pPr>
              <w:rPr>
                <w:rFonts w:ascii="Arial" w:eastAsia="Arial" w:hAnsi="Arial" w:cs="Arial"/>
                <w:sz w:val="24"/>
                <w:szCs w:val="24"/>
              </w:rPr>
            </w:pPr>
          </w:p>
          <w:p w14:paraId="12BEA8BC" w14:textId="77777777" w:rsidR="00284986" w:rsidRDefault="00284986" w:rsidP="00284986">
            <w:pPr>
              <w:rPr>
                <w:rFonts w:ascii="Arial" w:eastAsia="Arial" w:hAnsi="Arial" w:cs="Arial"/>
                <w:sz w:val="24"/>
                <w:szCs w:val="24"/>
              </w:rPr>
            </w:pPr>
          </w:p>
          <w:p w14:paraId="375BFC74" w14:textId="0D9A0D15" w:rsidR="00284986" w:rsidRDefault="005C5CC4" w:rsidP="00284986">
            <w:pPr>
              <w:rPr>
                <w:rFonts w:ascii="Arial" w:eastAsia="Arial" w:hAnsi="Arial" w:cs="Arial"/>
                <w:sz w:val="24"/>
                <w:szCs w:val="24"/>
              </w:rPr>
            </w:pPr>
            <w:r>
              <w:rPr>
                <w:rFonts w:ascii="Arial" w:eastAsia="Arial" w:hAnsi="Arial" w:cs="Arial"/>
                <w:sz w:val="24"/>
                <w:szCs w:val="24"/>
              </w:rPr>
              <w:t>5</w:t>
            </w:r>
            <w:r w:rsidR="00284986" w:rsidRPr="001E6FF7">
              <w:rPr>
                <w:rFonts w:ascii="Arial" w:eastAsia="Arial" w:hAnsi="Arial" w:cs="Arial"/>
                <w:sz w:val="24"/>
                <w:szCs w:val="24"/>
              </w:rPr>
              <w:t>%</w:t>
            </w:r>
          </w:p>
          <w:p w14:paraId="5EF0C4E8" w14:textId="77777777" w:rsidR="00284986" w:rsidRDefault="00284986" w:rsidP="00284986">
            <w:pPr>
              <w:rPr>
                <w:rFonts w:ascii="Arial" w:eastAsia="Arial" w:hAnsi="Arial" w:cs="Arial"/>
                <w:sz w:val="24"/>
                <w:szCs w:val="24"/>
              </w:rPr>
            </w:pPr>
          </w:p>
          <w:p w14:paraId="55BEDF28" w14:textId="3A37873C" w:rsidR="00284986" w:rsidRPr="001E6FF7" w:rsidRDefault="005C5CC4" w:rsidP="00284986">
            <w:pPr>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draft</w:t>
            </w:r>
            <w:proofErr w:type="gramEnd"/>
            <w:r>
              <w:rPr>
                <w:rFonts w:ascii="Arial" w:eastAsia="Arial" w:hAnsi="Arial" w:cs="Arial"/>
                <w:sz w:val="24"/>
                <w:szCs w:val="24"/>
              </w:rPr>
              <w:t xml:space="preserve"> submission: 2.5%; peer review: 2.5</w:t>
            </w:r>
            <w:r w:rsidR="00284986">
              <w:rPr>
                <w:rFonts w:ascii="Arial" w:eastAsia="Arial" w:hAnsi="Arial" w:cs="Arial"/>
                <w:sz w:val="24"/>
                <w:szCs w:val="24"/>
              </w:rPr>
              <w:t>%)</w:t>
            </w:r>
          </w:p>
        </w:tc>
        <w:tc>
          <w:tcPr>
            <w:tcW w:w="1276" w:type="dxa"/>
          </w:tcPr>
          <w:p w14:paraId="1683EA6F" w14:textId="77777777" w:rsidR="00284986" w:rsidRDefault="00284986" w:rsidP="00284986">
            <w:pPr>
              <w:rPr>
                <w:rFonts w:ascii="Arial" w:eastAsia="Arial" w:hAnsi="Arial" w:cs="Arial"/>
                <w:sz w:val="24"/>
                <w:szCs w:val="24"/>
              </w:rPr>
            </w:pPr>
          </w:p>
          <w:p w14:paraId="5DC56330" w14:textId="77777777" w:rsidR="00284986" w:rsidRDefault="00284986" w:rsidP="00284986">
            <w:pPr>
              <w:rPr>
                <w:rFonts w:ascii="Arial" w:eastAsia="Arial" w:hAnsi="Arial" w:cs="Arial"/>
                <w:sz w:val="24"/>
                <w:szCs w:val="24"/>
              </w:rPr>
            </w:pPr>
          </w:p>
          <w:p w14:paraId="787B117C" w14:textId="731FE761" w:rsidR="00284986" w:rsidRDefault="00284986" w:rsidP="00284986">
            <w:pPr>
              <w:rPr>
                <w:rFonts w:ascii="Arial" w:eastAsia="Arial" w:hAnsi="Arial" w:cs="Arial"/>
                <w:sz w:val="24"/>
                <w:szCs w:val="24"/>
              </w:rPr>
            </w:pPr>
            <w:r>
              <w:rPr>
                <w:rFonts w:ascii="Arial" w:eastAsia="Arial" w:hAnsi="Arial" w:cs="Arial"/>
                <w:sz w:val="24"/>
                <w:szCs w:val="24"/>
              </w:rPr>
              <w:t xml:space="preserve">Draft due: </w:t>
            </w:r>
            <w:r w:rsidR="005C5CC4">
              <w:rPr>
                <w:rFonts w:ascii="Arial" w:eastAsia="Arial" w:hAnsi="Arial" w:cs="Arial"/>
                <w:sz w:val="24"/>
                <w:szCs w:val="24"/>
              </w:rPr>
              <w:t>April 1</w:t>
            </w:r>
          </w:p>
          <w:p w14:paraId="245AB537" w14:textId="77777777" w:rsidR="00284986" w:rsidRDefault="00284986" w:rsidP="00284986">
            <w:pPr>
              <w:rPr>
                <w:rFonts w:ascii="Arial" w:eastAsia="Arial" w:hAnsi="Arial" w:cs="Arial"/>
                <w:sz w:val="24"/>
                <w:szCs w:val="24"/>
              </w:rPr>
            </w:pPr>
          </w:p>
          <w:p w14:paraId="46E6B980" w14:textId="77777777" w:rsidR="00284986" w:rsidRDefault="00284986" w:rsidP="00284986">
            <w:pPr>
              <w:rPr>
                <w:rFonts w:ascii="Arial" w:eastAsia="Arial" w:hAnsi="Arial" w:cs="Arial"/>
                <w:sz w:val="24"/>
                <w:szCs w:val="24"/>
              </w:rPr>
            </w:pPr>
            <w:r>
              <w:rPr>
                <w:rFonts w:ascii="Arial" w:eastAsia="Arial" w:hAnsi="Arial" w:cs="Arial"/>
                <w:sz w:val="24"/>
                <w:szCs w:val="24"/>
              </w:rPr>
              <w:t xml:space="preserve">Peer Review due: </w:t>
            </w:r>
          </w:p>
          <w:p w14:paraId="1C673806" w14:textId="53E6B1FD" w:rsidR="00284986" w:rsidRPr="001E6FF7" w:rsidRDefault="00284986" w:rsidP="00284986">
            <w:pPr>
              <w:rPr>
                <w:rFonts w:ascii="Arial" w:eastAsia="Arial" w:hAnsi="Arial" w:cs="Arial"/>
                <w:sz w:val="24"/>
                <w:szCs w:val="24"/>
              </w:rPr>
            </w:pPr>
            <w:r>
              <w:rPr>
                <w:rFonts w:ascii="Arial" w:eastAsia="Arial" w:hAnsi="Arial" w:cs="Arial"/>
                <w:sz w:val="24"/>
                <w:szCs w:val="24"/>
              </w:rPr>
              <w:t xml:space="preserve">April </w:t>
            </w:r>
            <w:r w:rsidR="005C5CC4">
              <w:rPr>
                <w:rFonts w:ascii="Arial" w:eastAsia="Arial" w:hAnsi="Arial" w:cs="Arial"/>
                <w:sz w:val="24"/>
                <w:szCs w:val="24"/>
              </w:rPr>
              <w:t>6</w:t>
            </w:r>
          </w:p>
        </w:tc>
      </w:tr>
      <w:tr w:rsidR="00284986" w:rsidRPr="001E6FF7" w14:paraId="1D38ED6E" w14:textId="77777777" w:rsidTr="00284986">
        <w:trPr>
          <w:trHeight w:val="841"/>
        </w:trPr>
        <w:tc>
          <w:tcPr>
            <w:tcW w:w="1696" w:type="dxa"/>
          </w:tcPr>
          <w:p w14:paraId="3C8E92F2" w14:textId="77777777" w:rsidR="00284986" w:rsidRDefault="00284986" w:rsidP="00284986">
            <w:pPr>
              <w:rPr>
                <w:rFonts w:ascii="Arial" w:eastAsia="Arial" w:hAnsi="Arial" w:cs="Arial"/>
                <w:sz w:val="24"/>
                <w:szCs w:val="24"/>
              </w:rPr>
            </w:pPr>
          </w:p>
          <w:p w14:paraId="44A827E7" w14:textId="2546EC88" w:rsidR="00284986" w:rsidRDefault="005C5CC4" w:rsidP="00284986">
            <w:pPr>
              <w:rPr>
                <w:rFonts w:ascii="Arial" w:eastAsia="Arial" w:hAnsi="Arial" w:cs="Arial"/>
                <w:sz w:val="24"/>
                <w:szCs w:val="24"/>
              </w:rPr>
            </w:pPr>
            <w:r>
              <w:rPr>
                <w:rFonts w:ascii="Arial" w:eastAsia="Arial" w:hAnsi="Arial" w:cs="Arial"/>
                <w:sz w:val="24"/>
                <w:szCs w:val="24"/>
              </w:rPr>
              <w:t>Assign #4</w:t>
            </w:r>
            <w:r w:rsidR="00284986">
              <w:rPr>
                <w:rFonts w:ascii="Arial" w:eastAsia="Arial" w:hAnsi="Arial" w:cs="Arial"/>
                <w:sz w:val="24"/>
                <w:szCs w:val="24"/>
              </w:rPr>
              <w:t>:</w:t>
            </w:r>
          </w:p>
          <w:p w14:paraId="020FA888" w14:textId="77777777" w:rsidR="00284986" w:rsidRPr="001E6FF7" w:rsidRDefault="00284986" w:rsidP="00284986">
            <w:pPr>
              <w:rPr>
                <w:rFonts w:ascii="Arial" w:eastAsia="Arial" w:hAnsi="Arial" w:cs="Arial"/>
                <w:sz w:val="24"/>
                <w:szCs w:val="24"/>
              </w:rPr>
            </w:pPr>
            <w:r>
              <w:rPr>
                <w:rFonts w:ascii="Arial" w:eastAsia="Arial" w:hAnsi="Arial" w:cs="Arial"/>
                <w:sz w:val="24"/>
                <w:szCs w:val="24"/>
              </w:rPr>
              <w:t>Discussion Forum Letter (Participation Reflection)</w:t>
            </w:r>
            <w:r w:rsidRPr="001E6FF7">
              <w:rPr>
                <w:rFonts w:ascii="Arial" w:eastAsia="Arial" w:hAnsi="Arial" w:cs="Arial"/>
                <w:sz w:val="24"/>
                <w:szCs w:val="24"/>
              </w:rPr>
              <w:t xml:space="preserve"> </w:t>
            </w:r>
          </w:p>
        </w:tc>
        <w:tc>
          <w:tcPr>
            <w:tcW w:w="2694" w:type="dxa"/>
          </w:tcPr>
          <w:p w14:paraId="2DC11431" w14:textId="5F6A1B1C" w:rsidR="00284986" w:rsidRPr="001E6FF7" w:rsidRDefault="00BF77AB" w:rsidP="00E9135A">
            <w:pPr>
              <w:rPr>
                <w:rFonts w:ascii="Arial" w:eastAsia="Arial" w:hAnsi="Arial" w:cs="Arial"/>
                <w:sz w:val="24"/>
                <w:szCs w:val="24"/>
              </w:rPr>
            </w:pPr>
            <w:sdt>
              <w:sdtPr>
                <w:tag w:val="goog_rdk_50"/>
                <w:id w:val="-1770308840"/>
                <w:showingPlcHdr/>
              </w:sdtPr>
              <w:sdtEndPr/>
              <w:sdtContent>
                <w:r w:rsidR="00E9135A">
                  <w:t xml:space="preserve">     </w:t>
                </w:r>
              </w:sdtContent>
            </w:sdt>
            <w:r w:rsidR="00284986">
              <w:rPr>
                <w:rFonts w:ascii="Arial" w:eastAsia="Arial" w:hAnsi="Arial" w:cs="Arial"/>
                <w:sz w:val="24"/>
                <w:szCs w:val="24"/>
              </w:rPr>
              <w:t>You will submit a letter that reflects on your progress as a writer in this class, using selected discussion posts (what y</w:t>
            </w:r>
            <w:r w:rsidR="005C5CC4">
              <w:rPr>
                <w:rFonts w:ascii="Arial" w:eastAsia="Arial" w:hAnsi="Arial" w:cs="Arial"/>
                <w:sz w:val="24"/>
                <w:szCs w:val="24"/>
              </w:rPr>
              <w:t xml:space="preserve">ou consider your best work, in 5 </w:t>
            </w:r>
            <w:r w:rsidR="00284986">
              <w:rPr>
                <w:rFonts w:ascii="Arial" w:eastAsia="Arial" w:hAnsi="Arial" w:cs="Arial"/>
                <w:sz w:val="24"/>
                <w:szCs w:val="24"/>
              </w:rPr>
              <w:t xml:space="preserve">original posts and 3 responses to your peers) as evidence for your account. (N.B. You </w:t>
            </w:r>
            <w:r w:rsidR="00284986" w:rsidRPr="005A52E1">
              <w:rPr>
                <w:rFonts w:ascii="Arial" w:eastAsia="Arial" w:hAnsi="Arial" w:cs="Arial"/>
                <w:i/>
                <w:sz w:val="24"/>
                <w:szCs w:val="24"/>
              </w:rPr>
              <w:t>cannot</w:t>
            </w:r>
            <w:r w:rsidR="00284986">
              <w:rPr>
                <w:rFonts w:ascii="Arial" w:eastAsia="Arial" w:hAnsi="Arial" w:cs="Arial"/>
                <w:sz w:val="24"/>
                <w:szCs w:val="24"/>
              </w:rPr>
              <w:t xml:space="preserve"> use any posts made in response to the Practice Tasks for this assignment.)</w:t>
            </w:r>
          </w:p>
        </w:tc>
        <w:tc>
          <w:tcPr>
            <w:tcW w:w="3260" w:type="dxa"/>
          </w:tcPr>
          <w:p w14:paraId="63306AC7" w14:textId="77777777" w:rsidR="00284986" w:rsidRPr="001E6FF7" w:rsidRDefault="00284986" w:rsidP="00284986">
            <w:pPr>
              <w:rPr>
                <w:rFonts w:ascii="Arial" w:eastAsia="Arial" w:hAnsi="Arial" w:cs="Arial"/>
                <w:sz w:val="24"/>
                <w:szCs w:val="24"/>
              </w:rPr>
            </w:pPr>
            <w:r>
              <w:rPr>
                <w:rFonts w:ascii="Arial" w:eastAsia="Arial" w:hAnsi="Arial" w:cs="Arial"/>
                <w:sz w:val="24"/>
                <w:szCs w:val="24"/>
              </w:rPr>
              <w:t>This assignment lets you reflect on what you have learned and to think about what you still want to work on. It also gives you an opportunity to get credit for your best forum writing throughout the term.</w:t>
            </w:r>
          </w:p>
        </w:tc>
        <w:tc>
          <w:tcPr>
            <w:tcW w:w="992" w:type="dxa"/>
          </w:tcPr>
          <w:p w14:paraId="537D3001" w14:textId="77777777" w:rsidR="00284986" w:rsidRDefault="00284986" w:rsidP="00284986">
            <w:pPr>
              <w:rPr>
                <w:rFonts w:ascii="Arial" w:eastAsia="Arial" w:hAnsi="Arial" w:cs="Arial"/>
                <w:sz w:val="24"/>
                <w:szCs w:val="24"/>
              </w:rPr>
            </w:pPr>
          </w:p>
          <w:p w14:paraId="04A77CCB" w14:textId="77777777" w:rsidR="00284986" w:rsidRDefault="00284986" w:rsidP="00284986">
            <w:pPr>
              <w:rPr>
                <w:rFonts w:ascii="Arial" w:eastAsia="Arial" w:hAnsi="Arial" w:cs="Arial"/>
                <w:sz w:val="24"/>
                <w:szCs w:val="24"/>
              </w:rPr>
            </w:pPr>
          </w:p>
          <w:p w14:paraId="286B36D6" w14:textId="2734A609" w:rsidR="00284986" w:rsidRPr="001E6FF7" w:rsidRDefault="005C5CC4" w:rsidP="00284986">
            <w:pPr>
              <w:rPr>
                <w:rFonts w:ascii="Arial" w:eastAsia="Arial" w:hAnsi="Arial" w:cs="Arial"/>
                <w:sz w:val="24"/>
                <w:szCs w:val="24"/>
              </w:rPr>
            </w:pPr>
            <w:r>
              <w:rPr>
                <w:rFonts w:ascii="Arial" w:eastAsia="Arial" w:hAnsi="Arial" w:cs="Arial"/>
                <w:sz w:val="24"/>
                <w:szCs w:val="24"/>
              </w:rPr>
              <w:t>10</w:t>
            </w:r>
            <w:r w:rsidR="00284986" w:rsidRPr="001E6FF7">
              <w:rPr>
                <w:rFonts w:ascii="Arial" w:eastAsia="Arial" w:hAnsi="Arial" w:cs="Arial"/>
                <w:sz w:val="24"/>
                <w:szCs w:val="24"/>
              </w:rPr>
              <w:t>%</w:t>
            </w:r>
          </w:p>
        </w:tc>
        <w:tc>
          <w:tcPr>
            <w:tcW w:w="1276" w:type="dxa"/>
          </w:tcPr>
          <w:p w14:paraId="34238756" w14:textId="77777777" w:rsidR="00284986" w:rsidRDefault="00284986" w:rsidP="00284986">
            <w:pPr>
              <w:rPr>
                <w:rFonts w:ascii="Arial" w:eastAsia="Arial" w:hAnsi="Arial" w:cs="Arial"/>
                <w:sz w:val="24"/>
                <w:szCs w:val="24"/>
              </w:rPr>
            </w:pPr>
          </w:p>
          <w:p w14:paraId="520BAEAE" w14:textId="77777777" w:rsidR="00284986" w:rsidRDefault="00284986" w:rsidP="00284986">
            <w:pPr>
              <w:rPr>
                <w:rFonts w:ascii="Arial" w:eastAsia="Arial" w:hAnsi="Arial" w:cs="Arial"/>
                <w:sz w:val="24"/>
                <w:szCs w:val="24"/>
              </w:rPr>
            </w:pPr>
          </w:p>
          <w:p w14:paraId="25392B25" w14:textId="77777777" w:rsidR="00284986" w:rsidRPr="001E6FF7" w:rsidRDefault="00284986" w:rsidP="00284986">
            <w:pPr>
              <w:rPr>
                <w:rFonts w:ascii="Arial" w:eastAsia="Arial" w:hAnsi="Arial" w:cs="Arial"/>
                <w:sz w:val="24"/>
                <w:szCs w:val="24"/>
              </w:rPr>
            </w:pPr>
            <w:r>
              <w:rPr>
                <w:rFonts w:ascii="Arial" w:eastAsia="Arial" w:hAnsi="Arial" w:cs="Arial"/>
                <w:sz w:val="24"/>
                <w:szCs w:val="24"/>
              </w:rPr>
              <w:t>April 9</w:t>
            </w:r>
          </w:p>
        </w:tc>
      </w:tr>
      <w:tr w:rsidR="00284986" w:rsidRPr="001E6FF7" w14:paraId="2C1A6A90" w14:textId="77777777" w:rsidTr="00284986">
        <w:trPr>
          <w:trHeight w:val="841"/>
        </w:trPr>
        <w:tc>
          <w:tcPr>
            <w:tcW w:w="1696" w:type="dxa"/>
          </w:tcPr>
          <w:p w14:paraId="2BF95746" w14:textId="77777777" w:rsidR="00284986" w:rsidRDefault="00284986" w:rsidP="00284986">
            <w:pPr>
              <w:rPr>
                <w:rFonts w:ascii="Arial" w:eastAsia="Arial" w:hAnsi="Arial" w:cs="Arial"/>
                <w:sz w:val="24"/>
                <w:szCs w:val="24"/>
              </w:rPr>
            </w:pPr>
          </w:p>
          <w:p w14:paraId="1795E8C1" w14:textId="08B902FD" w:rsidR="00284986" w:rsidRDefault="005C5CC4" w:rsidP="00284986">
            <w:pPr>
              <w:rPr>
                <w:rFonts w:ascii="Arial" w:eastAsia="Arial" w:hAnsi="Arial" w:cs="Arial"/>
                <w:sz w:val="24"/>
                <w:szCs w:val="24"/>
              </w:rPr>
            </w:pPr>
            <w:r>
              <w:rPr>
                <w:rFonts w:ascii="Arial" w:eastAsia="Arial" w:hAnsi="Arial" w:cs="Arial"/>
                <w:sz w:val="24"/>
                <w:szCs w:val="24"/>
              </w:rPr>
              <w:t>Assign #5</w:t>
            </w:r>
            <w:r w:rsidR="00284986">
              <w:rPr>
                <w:rFonts w:ascii="Arial" w:eastAsia="Arial" w:hAnsi="Arial" w:cs="Arial"/>
                <w:sz w:val="24"/>
                <w:szCs w:val="24"/>
              </w:rPr>
              <w:t>:</w:t>
            </w:r>
          </w:p>
          <w:p w14:paraId="6D0F0329" w14:textId="3CB464B9" w:rsidR="00284986" w:rsidRPr="001E6FF7" w:rsidRDefault="005C5CC4" w:rsidP="00284986">
            <w:pPr>
              <w:rPr>
                <w:rFonts w:ascii="Arial" w:eastAsia="Arial" w:hAnsi="Arial" w:cs="Arial"/>
                <w:sz w:val="24"/>
                <w:szCs w:val="24"/>
              </w:rPr>
            </w:pPr>
            <w:r>
              <w:rPr>
                <w:rFonts w:ascii="Arial" w:eastAsia="Arial" w:hAnsi="Arial" w:cs="Arial"/>
                <w:sz w:val="24"/>
                <w:szCs w:val="24"/>
              </w:rPr>
              <w:t xml:space="preserve">Final </w:t>
            </w:r>
            <w:r w:rsidR="00284986" w:rsidRPr="001E6FF7">
              <w:rPr>
                <w:rFonts w:ascii="Arial" w:eastAsia="Arial" w:hAnsi="Arial" w:cs="Arial"/>
                <w:sz w:val="24"/>
                <w:szCs w:val="24"/>
              </w:rPr>
              <w:t xml:space="preserve">Research Paper </w:t>
            </w:r>
          </w:p>
        </w:tc>
        <w:tc>
          <w:tcPr>
            <w:tcW w:w="2694" w:type="dxa"/>
          </w:tcPr>
          <w:p w14:paraId="73F92DEF" w14:textId="212E6B9D" w:rsidR="00284986" w:rsidRPr="001E6FF7" w:rsidRDefault="00284986" w:rsidP="005C5CC4">
            <w:pPr>
              <w:rPr>
                <w:rFonts w:ascii="Arial" w:eastAsia="Arial" w:hAnsi="Arial" w:cs="Arial"/>
                <w:sz w:val="24"/>
                <w:szCs w:val="24"/>
              </w:rPr>
            </w:pPr>
            <w:r w:rsidRPr="001E6FF7">
              <w:rPr>
                <w:rFonts w:ascii="Arial" w:eastAsia="Arial" w:hAnsi="Arial" w:cs="Arial"/>
                <w:sz w:val="24"/>
                <w:szCs w:val="24"/>
              </w:rPr>
              <w:t>Now that you have received comments on your work in progr</w:t>
            </w:r>
            <w:r w:rsidR="005C5CC4">
              <w:rPr>
                <w:rFonts w:ascii="Arial" w:eastAsia="Arial" w:hAnsi="Arial" w:cs="Arial"/>
                <w:sz w:val="24"/>
                <w:szCs w:val="24"/>
              </w:rPr>
              <w:t>ess (in the peer review for Assign #3), you are ready to turn</w:t>
            </w:r>
            <w:r w:rsidRPr="001E6FF7">
              <w:rPr>
                <w:rFonts w:ascii="Arial" w:eastAsia="Arial" w:hAnsi="Arial" w:cs="Arial"/>
                <w:sz w:val="24"/>
                <w:szCs w:val="24"/>
              </w:rPr>
              <w:t xml:space="preserve"> </w:t>
            </w:r>
            <w:r w:rsidR="005C5CC4">
              <w:rPr>
                <w:rFonts w:ascii="Arial" w:eastAsia="Arial" w:hAnsi="Arial" w:cs="Arial"/>
                <w:sz w:val="24"/>
                <w:szCs w:val="24"/>
              </w:rPr>
              <w:t xml:space="preserve">your introduction and outline into a </w:t>
            </w:r>
            <w:r w:rsidRPr="001E6FF7">
              <w:rPr>
                <w:rFonts w:ascii="Arial" w:eastAsia="Arial" w:hAnsi="Arial" w:cs="Arial"/>
                <w:sz w:val="24"/>
                <w:szCs w:val="24"/>
              </w:rPr>
              <w:t>formal academic research paper</w:t>
            </w:r>
            <w:r w:rsidR="005C5CC4">
              <w:rPr>
                <w:rFonts w:ascii="Arial" w:eastAsia="Arial" w:hAnsi="Arial" w:cs="Arial"/>
                <w:sz w:val="24"/>
                <w:szCs w:val="24"/>
              </w:rPr>
              <w:t xml:space="preserve"> on a literary text</w:t>
            </w:r>
            <w:r w:rsidRPr="001E6FF7">
              <w:rPr>
                <w:rFonts w:ascii="Arial" w:eastAsia="Arial" w:hAnsi="Arial" w:cs="Arial"/>
                <w:sz w:val="24"/>
                <w:szCs w:val="24"/>
              </w:rPr>
              <w:t xml:space="preserve">. </w:t>
            </w:r>
          </w:p>
        </w:tc>
        <w:tc>
          <w:tcPr>
            <w:tcW w:w="3260" w:type="dxa"/>
          </w:tcPr>
          <w:p w14:paraId="39641559" w14:textId="77777777" w:rsidR="00284986" w:rsidRPr="001E6FF7" w:rsidRDefault="00284986" w:rsidP="00284986">
            <w:pPr>
              <w:rPr>
                <w:rFonts w:ascii="Arial" w:eastAsia="Arial" w:hAnsi="Arial" w:cs="Arial"/>
                <w:sz w:val="24"/>
                <w:szCs w:val="24"/>
              </w:rPr>
            </w:pPr>
            <w:r w:rsidRPr="001E6FF7">
              <w:rPr>
                <w:rFonts w:ascii="Arial" w:eastAsia="Arial" w:hAnsi="Arial" w:cs="Arial"/>
                <w:sz w:val="24"/>
                <w:szCs w:val="24"/>
              </w:rPr>
              <w:t>Research is integral to academic writing and so i</w:t>
            </w:r>
            <w:r>
              <w:rPr>
                <w:rFonts w:ascii="Arial" w:eastAsia="Arial" w:hAnsi="Arial" w:cs="Arial"/>
                <w:sz w:val="24"/>
                <w:szCs w:val="24"/>
              </w:rPr>
              <w:t>s</w:t>
            </w:r>
            <w:r w:rsidRPr="001E6FF7">
              <w:rPr>
                <w:rFonts w:ascii="Arial" w:eastAsia="Arial" w:hAnsi="Arial" w:cs="Arial"/>
                <w:sz w:val="24"/>
                <w:szCs w:val="24"/>
              </w:rPr>
              <w:t xml:space="preserve"> defending a position. Every discipline does this work in </w:t>
            </w:r>
            <w:proofErr w:type="gramStart"/>
            <w:r w:rsidRPr="001E6FF7">
              <w:rPr>
                <w:rFonts w:ascii="Arial" w:eastAsia="Arial" w:hAnsi="Arial" w:cs="Arial"/>
                <w:sz w:val="24"/>
                <w:szCs w:val="24"/>
              </w:rPr>
              <w:t>one way</w:t>
            </w:r>
            <w:proofErr w:type="gramEnd"/>
            <w:r w:rsidRPr="001E6FF7">
              <w:rPr>
                <w:rFonts w:ascii="Arial" w:eastAsia="Arial" w:hAnsi="Arial" w:cs="Arial"/>
                <w:sz w:val="24"/>
                <w:szCs w:val="24"/>
              </w:rPr>
              <w:t xml:space="preserve"> or another. Your research paper synthesizes all the skills and concepts taught in this class. </w:t>
            </w:r>
          </w:p>
        </w:tc>
        <w:tc>
          <w:tcPr>
            <w:tcW w:w="992" w:type="dxa"/>
          </w:tcPr>
          <w:p w14:paraId="4F93C3FC" w14:textId="77777777" w:rsidR="00284986" w:rsidRDefault="00284986" w:rsidP="00284986">
            <w:pPr>
              <w:rPr>
                <w:rFonts w:ascii="Arial" w:eastAsia="Arial" w:hAnsi="Arial" w:cs="Arial"/>
                <w:sz w:val="24"/>
                <w:szCs w:val="24"/>
              </w:rPr>
            </w:pPr>
          </w:p>
          <w:p w14:paraId="72D26D6A" w14:textId="77777777" w:rsidR="00284986" w:rsidRDefault="00284986" w:rsidP="00284986">
            <w:pPr>
              <w:rPr>
                <w:rFonts w:ascii="Arial" w:eastAsia="Arial" w:hAnsi="Arial" w:cs="Arial"/>
                <w:sz w:val="24"/>
                <w:szCs w:val="24"/>
              </w:rPr>
            </w:pPr>
          </w:p>
          <w:p w14:paraId="0DBC77AB" w14:textId="77777777" w:rsidR="00284986" w:rsidRPr="001E6FF7" w:rsidRDefault="00284986" w:rsidP="00284986">
            <w:pPr>
              <w:rPr>
                <w:rFonts w:ascii="Arial" w:eastAsia="Arial" w:hAnsi="Arial" w:cs="Arial"/>
                <w:sz w:val="24"/>
                <w:szCs w:val="24"/>
              </w:rPr>
            </w:pPr>
            <w:r>
              <w:rPr>
                <w:rFonts w:ascii="Arial" w:eastAsia="Arial" w:hAnsi="Arial" w:cs="Arial"/>
                <w:sz w:val="24"/>
                <w:szCs w:val="24"/>
              </w:rPr>
              <w:t>20</w:t>
            </w:r>
            <w:r w:rsidRPr="001E6FF7">
              <w:rPr>
                <w:rFonts w:ascii="Arial" w:eastAsia="Arial" w:hAnsi="Arial" w:cs="Arial"/>
                <w:sz w:val="24"/>
                <w:szCs w:val="24"/>
              </w:rPr>
              <w:t>%</w:t>
            </w:r>
          </w:p>
        </w:tc>
        <w:tc>
          <w:tcPr>
            <w:tcW w:w="1276" w:type="dxa"/>
          </w:tcPr>
          <w:p w14:paraId="12478DDA" w14:textId="77777777" w:rsidR="00284986" w:rsidRDefault="00284986" w:rsidP="00284986">
            <w:pPr>
              <w:rPr>
                <w:rFonts w:ascii="Arial" w:eastAsia="Arial" w:hAnsi="Arial" w:cs="Arial"/>
                <w:sz w:val="24"/>
                <w:szCs w:val="24"/>
              </w:rPr>
            </w:pPr>
          </w:p>
          <w:p w14:paraId="5E19968C" w14:textId="77777777" w:rsidR="00284986" w:rsidRDefault="00284986" w:rsidP="00284986">
            <w:pPr>
              <w:rPr>
                <w:rFonts w:ascii="Arial" w:eastAsia="Arial" w:hAnsi="Arial" w:cs="Arial"/>
                <w:sz w:val="24"/>
                <w:szCs w:val="24"/>
              </w:rPr>
            </w:pPr>
          </w:p>
          <w:p w14:paraId="16B15519" w14:textId="77777777" w:rsidR="00284986" w:rsidRPr="001E6FF7" w:rsidRDefault="00284986" w:rsidP="00284986">
            <w:pPr>
              <w:rPr>
                <w:rFonts w:ascii="Arial" w:eastAsia="Arial" w:hAnsi="Arial" w:cs="Arial"/>
                <w:sz w:val="24"/>
                <w:szCs w:val="24"/>
              </w:rPr>
            </w:pPr>
            <w:r>
              <w:rPr>
                <w:rFonts w:ascii="Arial" w:eastAsia="Arial" w:hAnsi="Arial" w:cs="Arial"/>
                <w:sz w:val="24"/>
                <w:szCs w:val="24"/>
              </w:rPr>
              <w:t>April 14</w:t>
            </w:r>
          </w:p>
        </w:tc>
      </w:tr>
      <w:tr w:rsidR="00284986" w:rsidRPr="001E6FF7" w14:paraId="700780D5" w14:textId="77777777" w:rsidTr="00284986">
        <w:tc>
          <w:tcPr>
            <w:tcW w:w="1696" w:type="dxa"/>
          </w:tcPr>
          <w:p w14:paraId="0C76DEEC" w14:textId="77777777" w:rsidR="00284986" w:rsidRDefault="00284986" w:rsidP="00284986">
            <w:pPr>
              <w:rPr>
                <w:rFonts w:ascii="Arial" w:eastAsia="Arial" w:hAnsi="Arial" w:cs="Arial"/>
                <w:sz w:val="24"/>
                <w:szCs w:val="24"/>
              </w:rPr>
            </w:pPr>
          </w:p>
          <w:p w14:paraId="4752B796" w14:textId="77777777" w:rsidR="00284986" w:rsidRPr="001E6FF7" w:rsidRDefault="00284986" w:rsidP="00284986">
            <w:pPr>
              <w:rPr>
                <w:rFonts w:ascii="Arial" w:eastAsia="Arial" w:hAnsi="Arial" w:cs="Arial"/>
                <w:sz w:val="24"/>
                <w:szCs w:val="24"/>
              </w:rPr>
            </w:pPr>
            <w:r w:rsidRPr="001E6FF7">
              <w:rPr>
                <w:rFonts w:ascii="Arial" w:eastAsia="Arial" w:hAnsi="Arial" w:cs="Arial"/>
                <w:sz w:val="24"/>
                <w:szCs w:val="24"/>
              </w:rPr>
              <w:t>Final Exam</w:t>
            </w:r>
          </w:p>
          <w:p w14:paraId="4B59C3A4" w14:textId="77777777" w:rsidR="00284986" w:rsidRPr="001E6FF7" w:rsidRDefault="00284986" w:rsidP="00284986">
            <w:pPr>
              <w:rPr>
                <w:rFonts w:ascii="Arial" w:eastAsia="Arial" w:hAnsi="Arial" w:cs="Arial"/>
                <w:sz w:val="24"/>
                <w:szCs w:val="24"/>
              </w:rPr>
            </w:pPr>
          </w:p>
        </w:tc>
        <w:tc>
          <w:tcPr>
            <w:tcW w:w="2694" w:type="dxa"/>
          </w:tcPr>
          <w:p w14:paraId="4DB355BA" w14:textId="04588E96" w:rsidR="00284986" w:rsidRPr="001E6FF7" w:rsidRDefault="00BF77AB" w:rsidP="00284986">
            <w:pPr>
              <w:rPr>
                <w:rFonts w:ascii="Arial" w:eastAsia="Arial" w:hAnsi="Arial" w:cs="Arial"/>
                <w:sz w:val="24"/>
                <w:szCs w:val="24"/>
              </w:rPr>
            </w:pPr>
            <w:sdt>
              <w:sdtPr>
                <w:rPr>
                  <w:sz w:val="24"/>
                  <w:szCs w:val="24"/>
                </w:rPr>
                <w:tag w:val="goog_rdk_20"/>
                <w:id w:val="807055240"/>
              </w:sdtPr>
              <w:sdtEndPr/>
              <w:sdtContent/>
            </w:sdt>
            <w:sdt>
              <w:sdtPr>
                <w:rPr>
                  <w:sz w:val="24"/>
                  <w:szCs w:val="24"/>
                </w:rPr>
                <w:tag w:val="goog_rdk_29"/>
                <w:id w:val="1729036904"/>
              </w:sdtPr>
              <w:sdtEndPr/>
              <w:sdtContent/>
            </w:sdt>
            <w:sdt>
              <w:sdtPr>
                <w:rPr>
                  <w:sz w:val="24"/>
                  <w:szCs w:val="24"/>
                </w:rPr>
                <w:tag w:val="goog_rdk_39"/>
                <w:id w:val="-1695380551"/>
              </w:sdtPr>
              <w:sdtEndPr/>
              <w:sdtContent/>
            </w:sdt>
            <w:sdt>
              <w:sdtPr>
                <w:rPr>
                  <w:sz w:val="24"/>
                  <w:szCs w:val="24"/>
                </w:rPr>
                <w:tag w:val="goog_rdk_50"/>
                <w:id w:val="-1651202118"/>
              </w:sdtPr>
              <w:sdtEndPr/>
              <w:sdtContent/>
            </w:sdt>
            <w:r w:rsidR="00284986" w:rsidRPr="001E6FF7">
              <w:rPr>
                <w:rFonts w:ascii="Arial" w:eastAsia="Arial" w:hAnsi="Arial" w:cs="Arial"/>
                <w:sz w:val="24"/>
                <w:szCs w:val="24"/>
              </w:rPr>
              <w:t xml:space="preserve">The final exam for this class will ask you to produce some writing in response to prompts. You will have </w:t>
            </w:r>
            <w:r w:rsidR="005C5CC4">
              <w:rPr>
                <w:rFonts w:ascii="Arial" w:eastAsia="Arial" w:hAnsi="Arial" w:cs="Arial"/>
                <w:sz w:val="24"/>
                <w:szCs w:val="24"/>
              </w:rPr>
              <w:t>three</w:t>
            </w:r>
            <w:r w:rsidR="00284986" w:rsidRPr="001E6FF7">
              <w:rPr>
                <w:rFonts w:ascii="Arial" w:eastAsia="Arial" w:hAnsi="Arial" w:cs="Arial"/>
                <w:sz w:val="24"/>
                <w:szCs w:val="24"/>
              </w:rPr>
              <w:t xml:space="preserve"> full weekdays to complete this exam</w:t>
            </w:r>
            <w:r w:rsidR="00284986">
              <w:rPr>
                <w:rFonts w:ascii="Arial" w:eastAsia="Arial" w:hAnsi="Arial" w:cs="Arial"/>
                <w:sz w:val="24"/>
                <w:szCs w:val="24"/>
              </w:rPr>
              <w:t xml:space="preserve"> at your own pace</w:t>
            </w:r>
            <w:r w:rsidR="00284986" w:rsidRPr="001E6FF7">
              <w:rPr>
                <w:rFonts w:ascii="Arial" w:eastAsia="Arial" w:hAnsi="Arial" w:cs="Arial"/>
                <w:sz w:val="24"/>
                <w:szCs w:val="24"/>
              </w:rPr>
              <w:t>.</w:t>
            </w:r>
          </w:p>
          <w:p w14:paraId="73EC90AA" w14:textId="77777777" w:rsidR="00284986" w:rsidRPr="001E6FF7" w:rsidRDefault="00284986" w:rsidP="00284986">
            <w:pPr>
              <w:rPr>
                <w:rFonts w:ascii="Arial" w:eastAsia="Arial" w:hAnsi="Arial" w:cs="Arial"/>
                <w:b/>
                <w:sz w:val="24"/>
                <w:szCs w:val="24"/>
              </w:rPr>
            </w:pPr>
          </w:p>
        </w:tc>
        <w:tc>
          <w:tcPr>
            <w:tcW w:w="3260" w:type="dxa"/>
          </w:tcPr>
          <w:p w14:paraId="5576D0A1" w14:textId="77777777" w:rsidR="00284986" w:rsidRPr="001E6FF7" w:rsidRDefault="00284986" w:rsidP="00284986">
            <w:pPr>
              <w:rPr>
                <w:rFonts w:ascii="Arial" w:eastAsia="Arial" w:hAnsi="Arial" w:cs="Arial"/>
                <w:sz w:val="24"/>
                <w:szCs w:val="24"/>
              </w:rPr>
            </w:pPr>
            <w:r w:rsidRPr="001E6FF7">
              <w:rPr>
                <w:rFonts w:ascii="Arial" w:eastAsia="Arial" w:hAnsi="Arial" w:cs="Arial"/>
                <w:sz w:val="24"/>
                <w:szCs w:val="24"/>
              </w:rPr>
              <w:t xml:space="preserve">This assignment will evaluate how well you have mastered the key learning outcomes for this class. </w:t>
            </w:r>
          </w:p>
        </w:tc>
        <w:tc>
          <w:tcPr>
            <w:tcW w:w="992" w:type="dxa"/>
          </w:tcPr>
          <w:p w14:paraId="4A2E8887" w14:textId="77777777" w:rsidR="00284986" w:rsidRDefault="00284986" w:rsidP="00284986">
            <w:pPr>
              <w:rPr>
                <w:rFonts w:ascii="Arial" w:eastAsia="Arial" w:hAnsi="Arial" w:cs="Arial"/>
                <w:sz w:val="24"/>
                <w:szCs w:val="24"/>
              </w:rPr>
            </w:pPr>
          </w:p>
          <w:p w14:paraId="76388D4A" w14:textId="77777777" w:rsidR="00284986" w:rsidRDefault="00284986" w:rsidP="00284986">
            <w:pPr>
              <w:rPr>
                <w:rFonts w:ascii="Arial" w:eastAsia="Arial" w:hAnsi="Arial" w:cs="Arial"/>
                <w:sz w:val="24"/>
                <w:szCs w:val="24"/>
              </w:rPr>
            </w:pPr>
          </w:p>
          <w:p w14:paraId="72913F73" w14:textId="6C77CD97" w:rsidR="00284986" w:rsidRPr="001E6FF7" w:rsidRDefault="005C5CC4" w:rsidP="00284986">
            <w:pPr>
              <w:rPr>
                <w:rFonts w:ascii="Arial" w:eastAsia="Arial" w:hAnsi="Arial" w:cs="Arial"/>
                <w:sz w:val="24"/>
                <w:szCs w:val="24"/>
              </w:rPr>
            </w:pPr>
            <w:r>
              <w:rPr>
                <w:rFonts w:ascii="Arial" w:eastAsia="Arial" w:hAnsi="Arial" w:cs="Arial"/>
                <w:sz w:val="24"/>
                <w:szCs w:val="24"/>
              </w:rPr>
              <w:t>20</w:t>
            </w:r>
            <w:r w:rsidR="00284986" w:rsidRPr="001E6FF7">
              <w:rPr>
                <w:rFonts w:ascii="Arial" w:eastAsia="Arial" w:hAnsi="Arial" w:cs="Arial"/>
                <w:sz w:val="24"/>
                <w:szCs w:val="24"/>
              </w:rPr>
              <w:t>%</w:t>
            </w:r>
          </w:p>
        </w:tc>
        <w:tc>
          <w:tcPr>
            <w:tcW w:w="1276" w:type="dxa"/>
          </w:tcPr>
          <w:p w14:paraId="493C0A73" w14:textId="77777777" w:rsidR="00284986" w:rsidRDefault="00284986" w:rsidP="00284986">
            <w:pPr>
              <w:rPr>
                <w:rFonts w:ascii="Arial" w:eastAsia="Arial" w:hAnsi="Arial" w:cs="Arial"/>
                <w:sz w:val="24"/>
                <w:szCs w:val="24"/>
              </w:rPr>
            </w:pPr>
          </w:p>
          <w:p w14:paraId="1F69B85E" w14:textId="77777777" w:rsidR="00284986" w:rsidRDefault="00284986" w:rsidP="00284986">
            <w:pPr>
              <w:rPr>
                <w:rFonts w:ascii="Arial" w:eastAsia="Arial" w:hAnsi="Arial" w:cs="Arial"/>
                <w:sz w:val="24"/>
                <w:szCs w:val="24"/>
              </w:rPr>
            </w:pPr>
          </w:p>
          <w:p w14:paraId="35D2B8C7" w14:textId="77777777" w:rsidR="00284986" w:rsidRPr="001E6FF7" w:rsidRDefault="00284986" w:rsidP="00284986">
            <w:pPr>
              <w:rPr>
                <w:rFonts w:ascii="Arial" w:eastAsia="Arial" w:hAnsi="Arial" w:cs="Arial"/>
                <w:sz w:val="24"/>
                <w:szCs w:val="24"/>
              </w:rPr>
            </w:pPr>
            <w:r>
              <w:rPr>
                <w:rFonts w:ascii="Arial" w:eastAsia="Arial" w:hAnsi="Arial" w:cs="Arial"/>
                <w:sz w:val="24"/>
                <w:szCs w:val="24"/>
              </w:rPr>
              <w:t>TBA</w:t>
            </w:r>
          </w:p>
        </w:tc>
      </w:tr>
    </w:tbl>
    <w:p w14:paraId="6AE663B6" w14:textId="77777777" w:rsidR="00284986" w:rsidRDefault="00284986" w:rsidP="00284986"/>
    <w:p w14:paraId="238C3288" w14:textId="77777777" w:rsidR="00284986" w:rsidRPr="001E6FF7" w:rsidRDefault="00284986" w:rsidP="00284986">
      <w:pPr>
        <w:rPr>
          <w:rFonts w:ascii="Arial" w:eastAsia="Arial" w:hAnsi="Arial" w:cs="Arial"/>
          <w:b/>
          <w:sz w:val="24"/>
          <w:szCs w:val="24"/>
        </w:rPr>
      </w:pPr>
    </w:p>
    <w:p w14:paraId="547B5728" w14:textId="77777777" w:rsidR="00284986" w:rsidRPr="001E6FF7" w:rsidRDefault="00284986" w:rsidP="00284986">
      <w:pPr>
        <w:rPr>
          <w:rFonts w:ascii="Arial" w:eastAsia="Arial" w:hAnsi="Arial" w:cs="Arial"/>
          <w:b/>
          <w:smallCaps/>
          <w:sz w:val="24"/>
          <w:szCs w:val="24"/>
          <w:u w:val="single"/>
        </w:rPr>
      </w:pPr>
      <w:r w:rsidRPr="001E6FF7">
        <w:rPr>
          <w:rFonts w:ascii="Arial" w:eastAsia="Arial" w:hAnsi="Arial" w:cs="Arial"/>
          <w:b/>
          <w:smallCaps/>
          <w:sz w:val="24"/>
          <w:szCs w:val="24"/>
          <w:u w:val="single"/>
        </w:rPr>
        <w:t>COURSE SCHEDULE</w:t>
      </w:r>
    </w:p>
    <w:p w14:paraId="1ACB8BE0" w14:textId="07C8BF86" w:rsidR="00284986" w:rsidRPr="001E6FF7" w:rsidRDefault="00284986" w:rsidP="00284986">
      <w:pPr>
        <w:rPr>
          <w:rFonts w:ascii="Arial" w:eastAsia="Arial" w:hAnsi="Arial" w:cs="Arial"/>
          <w:sz w:val="24"/>
          <w:szCs w:val="24"/>
        </w:rPr>
      </w:pPr>
      <w:r w:rsidRPr="001E6FF7">
        <w:rPr>
          <w:rFonts w:ascii="Arial" w:eastAsia="Arial" w:hAnsi="Arial" w:cs="Arial"/>
          <w:sz w:val="24"/>
          <w:szCs w:val="24"/>
        </w:rPr>
        <w:t xml:space="preserve">All of the elements you see listed in each </w:t>
      </w:r>
      <w:r w:rsidR="001B2B11">
        <w:rPr>
          <w:rFonts w:ascii="Arial" w:eastAsia="Arial" w:hAnsi="Arial" w:cs="Arial"/>
          <w:sz w:val="24"/>
          <w:szCs w:val="24"/>
        </w:rPr>
        <w:t>module</w:t>
      </w:r>
      <w:r w:rsidRPr="001E6FF7">
        <w:rPr>
          <w:rFonts w:ascii="Arial" w:eastAsia="Arial" w:hAnsi="Arial" w:cs="Arial"/>
          <w:sz w:val="24"/>
          <w:szCs w:val="24"/>
        </w:rPr>
        <w:t xml:space="preserve"> of our course schedule are found in our </w:t>
      </w:r>
      <w:proofErr w:type="spellStart"/>
      <w:r w:rsidRPr="001E6FF7">
        <w:rPr>
          <w:rFonts w:ascii="Arial" w:eastAsia="Arial" w:hAnsi="Arial" w:cs="Arial"/>
          <w:sz w:val="24"/>
          <w:szCs w:val="24"/>
        </w:rPr>
        <w:t>Brightspace</w:t>
      </w:r>
      <w:proofErr w:type="spellEnd"/>
      <w:r w:rsidRPr="001E6FF7">
        <w:rPr>
          <w:rFonts w:ascii="Arial" w:eastAsia="Arial" w:hAnsi="Arial" w:cs="Arial"/>
          <w:sz w:val="24"/>
          <w:szCs w:val="24"/>
        </w:rPr>
        <w:t xml:space="preserve"> site, our online classroom. I suggest learning more about </w:t>
      </w:r>
      <w:proofErr w:type="spellStart"/>
      <w:r w:rsidRPr="001E6FF7">
        <w:rPr>
          <w:rFonts w:ascii="Arial" w:eastAsia="Arial" w:hAnsi="Arial" w:cs="Arial"/>
          <w:sz w:val="24"/>
          <w:szCs w:val="24"/>
        </w:rPr>
        <w:t>Brightspace</w:t>
      </w:r>
      <w:proofErr w:type="spellEnd"/>
      <w:r w:rsidRPr="001E6FF7">
        <w:rPr>
          <w:rFonts w:ascii="Arial" w:eastAsia="Arial" w:hAnsi="Arial" w:cs="Arial"/>
          <w:sz w:val="24"/>
          <w:szCs w:val="24"/>
        </w:rPr>
        <w:t xml:space="preserve"> by accessing an online tutorial. (Look for these materials on </w:t>
      </w:r>
      <w:proofErr w:type="spellStart"/>
      <w:r w:rsidRPr="001E6FF7">
        <w:rPr>
          <w:rFonts w:ascii="Arial" w:eastAsia="Arial" w:hAnsi="Arial" w:cs="Arial"/>
          <w:sz w:val="24"/>
          <w:szCs w:val="24"/>
        </w:rPr>
        <w:t>UVic’s</w:t>
      </w:r>
      <w:proofErr w:type="spellEnd"/>
      <w:r w:rsidRPr="001E6FF7">
        <w:rPr>
          <w:rFonts w:ascii="Arial" w:eastAsia="Arial" w:hAnsi="Arial" w:cs="Arial"/>
          <w:sz w:val="24"/>
          <w:szCs w:val="24"/>
        </w:rPr>
        <w:t xml:space="preserve"> </w:t>
      </w:r>
      <w:r w:rsidRPr="001E6FF7">
        <w:rPr>
          <w:rFonts w:ascii="Arial" w:eastAsia="Arial" w:hAnsi="Arial" w:cs="Arial"/>
          <w:i/>
          <w:sz w:val="24"/>
          <w:szCs w:val="24"/>
        </w:rPr>
        <w:t xml:space="preserve">Learn Anywhere </w:t>
      </w:r>
      <w:r w:rsidRPr="001E6FF7">
        <w:rPr>
          <w:rFonts w:ascii="Arial" w:eastAsia="Arial" w:hAnsi="Arial" w:cs="Arial"/>
          <w:sz w:val="24"/>
          <w:szCs w:val="24"/>
        </w:rPr>
        <w:t xml:space="preserve">website: </w:t>
      </w:r>
      <w:hyperlink r:id="rId20" w:history="1">
        <w:r w:rsidRPr="001E6FF7">
          <w:rPr>
            <w:rStyle w:val="Hyperlink"/>
            <w:rFonts w:ascii="Arial" w:eastAsia="Arial" w:hAnsi="Arial" w:cs="Arial"/>
            <w:sz w:val="24"/>
            <w:szCs w:val="24"/>
          </w:rPr>
          <w:t>https://onlineacademiccommunity.uvic.ca/LearnAnywhere/</w:t>
        </w:r>
      </w:hyperlink>
      <w:r w:rsidRPr="001E6FF7">
        <w:rPr>
          <w:rFonts w:ascii="Arial" w:eastAsia="Arial" w:hAnsi="Arial" w:cs="Arial"/>
          <w:sz w:val="24"/>
          <w:szCs w:val="24"/>
        </w:rPr>
        <w:t xml:space="preserve">.) </w:t>
      </w:r>
    </w:p>
    <w:p w14:paraId="0DC1CAE6" w14:textId="77777777" w:rsidR="00284986" w:rsidRPr="001E6FF7" w:rsidRDefault="00284986" w:rsidP="00284986">
      <w:pPr>
        <w:rPr>
          <w:rFonts w:ascii="Arial" w:eastAsia="Arial" w:hAnsi="Arial" w:cs="Arial"/>
          <w:sz w:val="24"/>
          <w:szCs w:val="24"/>
        </w:rPr>
      </w:pPr>
    </w:p>
    <w:p w14:paraId="5E9187B5" w14:textId="77777777" w:rsidR="00284986" w:rsidRPr="001E6FF7" w:rsidRDefault="00284986" w:rsidP="00284986">
      <w:pPr>
        <w:rPr>
          <w:rFonts w:ascii="Arial" w:eastAsia="Arial" w:hAnsi="Arial" w:cs="Arial"/>
          <w:sz w:val="24"/>
          <w:szCs w:val="24"/>
        </w:rPr>
      </w:pPr>
      <w:r w:rsidRPr="001E6FF7">
        <w:rPr>
          <w:rFonts w:ascii="Arial" w:eastAsia="Arial" w:hAnsi="Arial" w:cs="Arial"/>
          <w:sz w:val="24"/>
          <w:szCs w:val="24"/>
        </w:rPr>
        <w:t xml:space="preserve">In order to be successful in the course, you need to complete all of the activities found in each week (listed below </w:t>
      </w:r>
      <w:r w:rsidRPr="001E6FF7">
        <w:rPr>
          <w:rFonts w:ascii="Arial" w:eastAsia="Arial" w:hAnsi="Arial" w:cs="Arial"/>
          <w:b/>
          <w:sz w:val="24"/>
          <w:szCs w:val="24"/>
        </w:rPr>
        <w:t>and</w:t>
      </w:r>
      <w:r w:rsidRPr="001E6FF7">
        <w:rPr>
          <w:rFonts w:ascii="Arial" w:eastAsia="Arial" w:hAnsi="Arial" w:cs="Arial"/>
          <w:sz w:val="24"/>
          <w:szCs w:val="24"/>
        </w:rPr>
        <w:t xml:space="preserve"> located in the modules on </w:t>
      </w:r>
      <w:proofErr w:type="spellStart"/>
      <w:r w:rsidRPr="001E6FF7">
        <w:rPr>
          <w:rFonts w:ascii="Arial" w:eastAsia="Arial" w:hAnsi="Arial" w:cs="Arial"/>
          <w:sz w:val="24"/>
          <w:szCs w:val="24"/>
        </w:rPr>
        <w:t>Brightspace</w:t>
      </w:r>
      <w:proofErr w:type="spellEnd"/>
      <w:r w:rsidRPr="001E6FF7">
        <w:rPr>
          <w:rFonts w:ascii="Arial" w:eastAsia="Arial" w:hAnsi="Arial" w:cs="Arial"/>
          <w:sz w:val="24"/>
          <w:szCs w:val="24"/>
        </w:rPr>
        <w:t xml:space="preserve">). The course is organized to facilitate online learning. </w:t>
      </w:r>
    </w:p>
    <w:p w14:paraId="101026C3" w14:textId="77777777" w:rsidR="00284986" w:rsidRPr="001E6FF7" w:rsidRDefault="00284986" w:rsidP="00284986">
      <w:pPr>
        <w:rPr>
          <w:rFonts w:ascii="Arial" w:eastAsia="Arial" w:hAnsi="Arial" w:cs="Arial"/>
          <w:sz w:val="24"/>
          <w:szCs w:val="24"/>
        </w:rPr>
      </w:pPr>
    </w:p>
    <w:p w14:paraId="56ABD1EB" w14:textId="77777777" w:rsidR="00284986" w:rsidRPr="001E6FF7" w:rsidRDefault="00284986" w:rsidP="00284986">
      <w:pPr>
        <w:rPr>
          <w:rFonts w:ascii="Arial" w:eastAsia="Arial" w:hAnsi="Arial" w:cs="Arial"/>
          <w:sz w:val="24"/>
          <w:szCs w:val="24"/>
        </w:rPr>
      </w:pPr>
      <w:r>
        <w:rPr>
          <w:rFonts w:ascii="Arial" w:eastAsia="Arial" w:hAnsi="Arial" w:cs="Arial"/>
          <w:sz w:val="24"/>
          <w:szCs w:val="24"/>
        </w:rPr>
        <w:t>E</w:t>
      </w:r>
      <w:r w:rsidRPr="001E6FF7">
        <w:rPr>
          <w:rFonts w:ascii="Arial" w:eastAsia="Arial" w:hAnsi="Arial" w:cs="Arial"/>
          <w:sz w:val="24"/>
          <w:szCs w:val="24"/>
        </w:rPr>
        <w:t>ach module has a completion metre that will you if you have activities that need your attention. That being said, if you are falling behind or need help, please let me know so that we can I can help to support you – and do not hesitate to ask me any questions you might have.</w:t>
      </w:r>
    </w:p>
    <w:p w14:paraId="478B21D4" w14:textId="77777777" w:rsidR="00284986" w:rsidRDefault="00284986" w:rsidP="00284986">
      <w:pPr>
        <w:rPr>
          <w:rFonts w:ascii="Arial" w:eastAsia="Arial" w:hAnsi="Arial" w:cs="Arial"/>
          <w:sz w:val="24"/>
          <w:szCs w:val="24"/>
        </w:rPr>
      </w:pPr>
    </w:p>
    <w:p w14:paraId="3F9D9629" w14:textId="77777777" w:rsidR="00284986" w:rsidRPr="0022196E" w:rsidRDefault="00284986" w:rsidP="00284986">
      <w:pPr>
        <w:rPr>
          <w:rFonts w:ascii="Arial" w:eastAsia="Arial" w:hAnsi="Arial" w:cs="Arial"/>
          <w:b/>
          <w:bCs/>
          <w:sz w:val="24"/>
          <w:szCs w:val="24"/>
        </w:rPr>
      </w:pPr>
      <w:r>
        <w:rPr>
          <w:rFonts w:ascii="Arial" w:eastAsia="Arial" w:hAnsi="Arial" w:cs="Arial"/>
          <w:b/>
          <w:bCs/>
          <w:sz w:val="24"/>
          <w:szCs w:val="24"/>
        </w:rPr>
        <w:t>(</w:t>
      </w:r>
      <w:r w:rsidRPr="0022196E">
        <w:rPr>
          <w:rFonts w:ascii="Arial" w:eastAsia="Arial" w:hAnsi="Arial" w:cs="Arial"/>
          <w:b/>
          <w:bCs/>
          <w:sz w:val="24"/>
          <w:szCs w:val="24"/>
        </w:rPr>
        <w:t>Please Note:</w:t>
      </w:r>
      <w:r>
        <w:rPr>
          <w:rFonts w:ascii="Arial" w:eastAsia="Arial" w:hAnsi="Arial" w:cs="Arial"/>
          <w:b/>
          <w:bCs/>
          <w:sz w:val="24"/>
          <w:szCs w:val="24"/>
        </w:rPr>
        <w:t xml:space="preserve"> All assignments and tasks are due by 11:59pm on the due date)</w:t>
      </w:r>
      <w:r>
        <w:rPr>
          <w:rFonts w:ascii="Arial" w:eastAsia="Arial" w:hAnsi="Arial" w:cs="Arial"/>
          <w:bCs/>
          <w:color w:val="1F497D" w:themeColor="text2"/>
          <w:sz w:val="24"/>
          <w:szCs w:val="24"/>
        </w:rPr>
        <w:br/>
      </w:r>
    </w:p>
    <w:p w14:paraId="1B967C10" w14:textId="0E2DEE08" w:rsidR="00284986" w:rsidRPr="005A3946" w:rsidRDefault="00284986" w:rsidP="00284986">
      <w:pPr>
        <w:rPr>
          <w:rFonts w:ascii="Arial" w:eastAsia="Arial" w:hAnsi="Arial" w:cs="Arial"/>
          <w:b/>
          <w:color w:val="1F497D" w:themeColor="text2"/>
          <w:sz w:val="24"/>
          <w:szCs w:val="24"/>
        </w:rPr>
      </w:pPr>
      <w:r w:rsidRPr="005A3946">
        <w:rPr>
          <w:rFonts w:ascii="Arial" w:eastAsia="Arial" w:hAnsi="Arial" w:cs="Arial"/>
          <w:b/>
          <w:color w:val="1F497D" w:themeColor="text2"/>
          <w:sz w:val="24"/>
          <w:szCs w:val="24"/>
        </w:rPr>
        <w:t xml:space="preserve">MODULE ONE: </w:t>
      </w:r>
      <w:r w:rsidR="006B4AB4">
        <w:rPr>
          <w:rFonts w:ascii="Arial" w:eastAsia="Arial" w:hAnsi="Arial" w:cs="Arial"/>
          <w:b/>
          <w:color w:val="1F497D" w:themeColor="text2"/>
          <w:sz w:val="24"/>
          <w:szCs w:val="24"/>
        </w:rPr>
        <w:t>AN INTRODUCTION TO THE LITERATURE OF OUR ERA</w:t>
      </w:r>
    </w:p>
    <w:p w14:paraId="77222B21" w14:textId="24B33165" w:rsidR="00284986" w:rsidRPr="001E6FF7" w:rsidRDefault="00284986" w:rsidP="00284986">
      <w:pPr>
        <w:rPr>
          <w:rFonts w:ascii="Arial" w:eastAsia="Arial" w:hAnsi="Arial" w:cs="Arial"/>
          <w:b/>
          <w:sz w:val="24"/>
          <w:szCs w:val="24"/>
        </w:rPr>
      </w:pPr>
      <w:r w:rsidRPr="001E6FF7">
        <w:rPr>
          <w:rFonts w:ascii="Arial" w:eastAsia="Arial" w:hAnsi="Arial" w:cs="Arial"/>
          <w:b/>
          <w:sz w:val="24"/>
          <w:szCs w:val="24"/>
        </w:rPr>
        <w:t>(</w:t>
      </w:r>
      <w:r w:rsidR="007D3C99">
        <w:rPr>
          <w:rFonts w:ascii="Arial" w:eastAsia="Arial" w:hAnsi="Arial" w:cs="Arial"/>
          <w:b/>
          <w:sz w:val="24"/>
          <w:szCs w:val="24"/>
        </w:rPr>
        <w:t>11 to 17</w:t>
      </w:r>
      <w:r w:rsidRPr="001E6FF7">
        <w:rPr>
          <w:rFonts w:ascii="Arial" w:eastAsia="Arial" w:hAnsi="Arial" w:cs="Arial"/>
          <w:b/>
          <w:sz w:val="24"/>
          <w:szCs w:val="24"/>
        </w:rPr>
        <w:t xml:space="preserve"> </w:t>
      </w:r>
      <w:r>
        <w:rPr>
          <w:rFonts w:ascii="Arial" w:eastAsia="Arial" w:hAnsi="Arial" w:cs="Arial"/>
          <w:b/>
          <w:sz w:val="24"/>
          <w:szCs w:val="24"/>
        </w:rPr>
        <w:t>January 2021</w:t>
      </w:r>
      <w:r w:rsidRPr="001E6FF7">
        <w:rPr>
          <w:rFonts w:ascii="Arial" w:eastAsia="Arial" w:hAnsi="Arial" w:cs="Arial"/>
          <w:b/>
          <w:sz w:val="24"/>
          <w:szCs w:val="24"/>
        </w:rPr>
        <w:t>)</w:t>
      </w:r>
    </w:p>
    <w:p w14:paraId="74DD8F77" w14:textId="77777777" w:rsidR="00284986" w:rsidRPr="001E6FF7" w:rsidRDefault="00284986" w:rsidP="00284986">
      <w:pPr>
        <w:rPr>
          <w:rFonts w:ascii="Arial" w:eastAsia="Arial" w:hAnsi="Arial" w:cs="Arial"/>
          <w:sz w:val="24"/>
          <w:szCs w:val="24"/>
        </w:rPr>
      </w:pPr>
    </w:p>
    <w:p w14:paraId="72D5B972" w14:textId="77777777" w:rsidR="00284986" w:rsidRPr="001E6FF7" w:rsidRDefault="00284986" w:rsidP="00284986">
      <w:pPr>
        <w:rPr>
          <w:rFonts w:ascii="Arial" w:eastAsia="Arial" w:hAnsi="Arial" w:cs="Arial"/>
          <w:sz w:val="24"/>
          <w:szCs w:val="24"/>
        </w:rPr>
      </w:pPr>
      <w:r w:rsidRPr="001E6FF7">
        <w:rPr>
          <w:rFonts w:ascii="Arial" w:eastAsia="Arial" w:hAnsi="Arial" w:cs="Arial"/>
          <w:b/>
          <w:sz w:val="24"/>
          <w:szCs w:val="24"/>
        </w:rPr>
        <w:t>To Rea</w:t>
      </w:r>
      <w:r>
        <w:rPr>
          <w:rFonts w:ascii="Arial" w:eastAsia="Arial" w:hAnsi="Arial" w:cs="Arial"/>
          <w:b/>
          <w:sz w:val="24"/>
          <w:szCs w:val="24"/>
        </w:rPr>
        <w:t>d/Watch</w:t>
      </w:r>
      <w:r w:rsidRPr="001E6FF7">
        <w:rPr>
          <w:rFonts w:ascii="Arial" w:eastAsia="Arial" w:hAnsi="Arial" w:cs="Arial"/>
          <w:b/>
          <w:sz w:val="24"/>
          <w:szCs w:val="24"/>
        </w:rPr>
        <w:t>:</w:t>
      </w:r>
      <w:r w:rsidRPr="001E6FF7">
        <w:rPr>
          <w:rFonts w:ascii="Arial" w:eastAsia="Arial" w:hAnsi="Arial" w:cs="Arial"/>
          <w:sz w:val="24"/>
          <w:szCs w:val="24"/>
        </w:rPr>
        <w:t xml:space="preserve"> </w:t>
      </w:r>
    </w:p>
    <w:p w14:paraId="0C3835F1" w14:textId="7FD0AACC" w:rsidR="00284986" w:rsidRDefault="00284986" w:rsidP="00284986">
      <w:pPr>
        <w:pStyle w:val="ListParagraph"/>
        <w:numPr>
          <w:ilvl w:val="0"/>
          <w:numId w:val="34"/>
        </w:numPr>
        <w:rPr>
          <w:rFonts w:ascii="Arial" w:eastAsia="Arial" w:hAnsi="Arial" w:cs="Arial"/>
          <w:sz w:val="24"/>
          <w:szCs w:val="24"/>
        </w:rPr>
      </w:pPr>
      <w:r w:rsidRPr="001E6FF7">
        <w:rPr>
          <w:rFonts w:ascii="Arial" w:eastAsia="Arial" w:hAnsi="Arial" w:cs="Arial"/>
          <w:sz w:val="24"/>
          <w:szCs w:val="24"/>
        </w:rPr>
        <w:t xml:space="preserve">Watch the </w:t>
      </w:r>
      <w:r>
        <w:rPr>
          <w:rFonts w:ascii="Arial" w:eastAsia="Arial" w:hAnsi="Arial" w:cs="Arial"/>
          <w:sz w:val="24"/>
          <w:szCs w:val="24"/>
        </w:rPr>
        <w:t xml:space="preserve">“Introduction to the </w:t>
      </w:r>
      <w:r w:rsidR="00366747">
        <w:rPr>
          <w:rFonts w:ascii="Arial" w:eastAsia="Arial" w:hAnsi="Arial" w:cs="Arial"/>
          <w:sz w:val="24"/>
          <w:szCs w:val="24"/>
        </w:rPr>
        <w:t>Course</w:t>
      </w:r>
      <w:r>
        <w:rPr>
          <w:rFonts w:ascii="Arial" w:eastAsia="Arial" w:hAnsi="Arial" w:cs="Arial"/>
          <w:sz w:val="24"/>
          <w:szCs w:val="24"/>
        </w:rPr>
        <w:t>”</w:t>
      </w:r>
      <w:r w:rsidR="007A3F14">
        <w:rPr>
          <w:rFonts w:ascii="Arial" w:eastAsia="Arial" w:hAnsi="Arial" w:cs="Arial"/>
          <w:sz w:val="24"/>
          <w:szCs w:val="24"/>
        </w:rPr>
        <w:t>-</w:t>
      </w:r>
      <w:r w:rsidRPr="001E6FF7">
        <w:rPr>
          <w:rFonts w:ascii="Arial" w:eastAsia="Arial" w:hAnsi="Arial" w:cs="Arial"/>
          <w:sz w:val="24"/>
          <w:szCs w:val="24"/>
        </w:rPr>
        <w:t>video</w:t>
      </w:r>
    </w:p>
    <w:p w14:paraId="32AB5CB7" w14:textId="7310AE7F" w:rsidR="007A42C3" w:rsidRDefault="007A42C3" w:rsidP="00284986">
      <w:pPr>
        <w:pStyle w:val="ListParagraph"/>
        <w:numPr>
          <w:ilvl w:val="0"/>
          <w:numId w:val="34"/>
        </w:numPr>
        <w:rPr>
          <w:rFonts w:ascii="Arial" w:eastAsia="Arial" w:hAnsi="Arial" w:cs="Arial"/>
          <w:sz w:val="24"/>
          <w:szCs w:val="24"/>
        </w:rPr>
      </w:pPr>
      <w:r>
        <w:rPr>
          <w:rFonts w:ascii="Arial" w:eastAsia="Arial" w:hAnsi="Arial" w:cs="Arial"/>
          <w:sz w:val="24"/>
          <w:szCs w:val="24"/>
        </w:rPr>
        <w:t>Read through the syllabus</w:t>
      </w:r>
    </w:p>
    <w:p w14:paraId="637A04D6" w14:textId="1A97D71E" w:rsidR="00284986" w:rsidRDefault="00366747" w:rsidP="00284986">
      <w:pPr>
        <w:pStyle w:val="ListParagraph"/>
        <w:numPr>
          <w:ilvl w:val="0"/>
          <w:numId w:val="34"/>
        </w:numPr>
        <w:rPr>
          <w:rFonts w:ascii="Arial" w:eastAsia="Arial" w:hAnsi="Arial" w:cs="Arial"/>
          <w:sz w:val="24"/>
          <w:szCs w:val="24"/>
        </w:rPr>
      </w:pPr>
      <w:r>
        <w:rPr>
          <w:rFonts w:ascii="Arial" w:eastAsia="Arial" w:hAnsi="Arial" w:cs="Arial"/>
          <w:sz w:val="24"/>
          <w:szCs w:val="24"/>
        </w:rPr>
        <w:t xml:space="preserve">Read and listen to two speeches by literary writers: William Faulkner’s “Address Upon Receiving the Nobel Prize for Literature” and David Foster Wallace’s “This is Water.”  </w:t>
      </w:r>
      <w:r w:rsidR="00284986">
        <w:rPr>
          <w:rFonts w:ascii="Arial" w:eastAsia="Arial" w:hAnsi="Arial" w:cs="Arial"/>
          <w:sz w:val="24"/>
          <w:szCs w:val="24"/>
        </w:rPr>
        <w:t xml:space="preserve"> </w:t>
      </w:r>
    </w:p>
    <w:p w14:paraId="4E246174" w14:textId="5F6E9860" w:rsidR="00366747" w:rsidRDefault="00366747" w:rsidP="00284986">
      <w:pPr>
        <w:pStyle w:val="ListParagraph"/>
        <w:numPr>
          <w:ilvl w:val="0"/>
          <w:numId w:val="34"/>
        </w:numPr>
        <w:rPr>
          <w:rFonts w:ascii="Arial" w:eastAsia="Arial" w:hAnsi="Arial" w:cs="Arial"/>
          <w:sz w:val="24"/>
          <w:szCs w:val="24"/>
        </w:rPr>
      </w:pPr>
      <w:r>
        <w:rPr>
          <w:rFonts w:ascii="Arial" w:eastAsia="Arial" w:hAnsi="Arial" w:cs="Arial"/>
          <w:sz w:val="24"/>
          <w:szCs w:val="24"/>
        </w:rPr>
        <w:t xml:space="preserve">Watch the </w:t>
      </w:r>
      <w:r w:rsidR="007A3F14">
        <w:rPr>
          <w:rFonts w:ascii="Arial" w:eastAsia="Arial" w:hAnsi="Arial" w:cs="Arial"/>
          <w:sz w:val="24"/>
          <w:szCs w:val="24"/>
        </w:rPr>
        <w:t>mini-lectures introducing Faulkner and Wallace</w:t>
      </w:r>
    </w:p>
    <w:p w14:paraId="10F2EA0E" w14:textId="77777777" w:rsidR="00284986" w:rsidRPr="00460BA5" w:rsidRDefault="00284986" w:rsidP="00284986">
      <w:pPr>
        <w:rPr>
          <w:rFonts w:ascii="Arial" w:eastAsia="Arial" w:hAnsi="Arial" w:cs="Arial"/>
          <w:sz w:val="24"/>
          <w:szCs w:val="24"/>
        </w:rPr>
      </w:pPr>
    </w:p>
    <w:p w14:paraId="5209C678" w14:textId="100F3686" w:rsidR="00284986" w:rsidRPr="001E6FF7" w:rsidRDefault="00284986" w:rsidP="00284986">
      <w:pPr>
        <w:rPr>
          <w:rFonts w:ascii="Arial" w:eastAsia="Arial" w:hAnsi="Arial" w:cs="Arial"/>
          <w:b/>
          <w:sz w:val="24"/>
          <w:szCs w:val="24"/>
        </w:rPr>
      </w:pPr>
      <w:r w:rsidRPr="001E6FF7">
        <w:rPr>
          <w:rFonts w:ascii="Arial" w:eastAsia="Arial" w:hAnsi="Arial" w:cs="Arial"/>
          <w:b/>
          <w:sz w:val="24"/>
          <w:szCs w:val="24"/>
        </w:rPr>
        <w:t>To Do:</w:t>
      </w:r>
    </w:p>
    <w:p w14:paraId="4C2AD334" w14:textId="569ED340" w:rsidR="007A3F14" w:rsidRPr="007A3F14" w:rsidRDefault="007A3F14" w:rsidP="00284986">
      <w:pPr>
        <w:pStyle w:val="ListParagraph"/>
        <w:numPr>
          <w:ilvl w:val="0"/>
          <w:numId w:val="17"/>
        </w:numPr>
        <w:rPr>
          <w:rFonts w:ascii="Arial" w:eastAsia="Arial" w:hAnsi="Arial" w:cs="Arial"/>
          <w:sz w:val="24"/>
          <w:szCs w:val="24"/>
        </w:rPr>
      </w:pPr>
      <w:r>
        <w:rPr>
          <w:rFonts w:ascii="Arial" w:eastAsia="Arial" w:hAnsi="Arial" w:cs="Arial"/>
          <w:sz w:val="24"/>
          <w:szCs w:val="24"/>
        </w:rPr>
        <w:t xml:space="preserve">Attend our </w:t>
      </w:r>
      <w:hyperlink r:id="rId21" w:history="1">
        <w:r w:rsidR="00483E0A" w:rsidRPr="00483E0A">
          <w:rPr>
            <w:rStyle w:val="Hyperlink"/>
            <w:rFonts w:ascii="Arial" w:eastAsia="Arial" w:hAnsi="Arial" w:cs="Arial"/>
            <w:sz w:val="24"/>
            <w:szCs w:val="24"/>
          </w:rPr>
          <w:t xml:space="preserve">weekly </w:t>
        </w:r>
        <w:r w:rsidRPr="00483E0A">
          <w:rPr>
            <w:rStyle w:val="Hyperlink"/>
            <w:rFonts w:ascii="Arial" w:eastAsia="Arial" w:hAnsi="Arial" w:cs="Arial"/>
            <w:sz w:val="24"/>
            <w:szCs w:val="24"/>
          </w:rPr>
          <w:t>Zoom class meeting</w:t>
        </w:r>
      </w:hyperlink>
      <w:r>
        <w:rPr>
          <w:rFonts w:ascii="Arial" w:eastAsia="Arial" w:hAnsi="Arial" w:cs="Arial"/>
          <w:sz w:val="24"/>
          <w:szCs w:val="24"/>
        </w:rPr>
        <w:t xml:space="preserve"> on </w:t>
      </w:r>
      <w:r w:rsidRPr="007A3F14">
        <w:rPr>
          <w:rFonts w:ascii="Arial" w:eastAsia="Arial" w:hAnsi="Arial" w:cs="Arial"/>
          <w:b/>
          <w:sz w:val="24"/>
          <w:szCs w:val="24"/>
          <w:u w:val="single"/>
        </w:rPr>
        <w:t>Tuesday, January 12, 9.30-10.20am</w:t>
      </w:r>
      <w:r>
        <w:rPr>
          <w:rFonts w:ascii="Arial" w:eastAsia="Arial" w:hAnsi="Arial" w:cs="Arial"/>
          <w:sz w:val="24"/>
          <w:szCs w:val="24"/>
        </w:rPr>
        <w:t xml:space="preserve"> </w:t>
      </w:r>
    </w:p>
    <w:p w14:paraId="64C35FBE" w14:textId="77777777" w:rsidR="00284986" w:rsidRPr="005A52E1" w:rsidRDefault="00284986" w:rsidP="00284986">
      <w:pPr>
        <w:pStyle w:val="ListParagraph"/>
        <w:numPr>
          <w:ilvl w:val="0"/>
          <w:numId w:val="17"/>
        </w:numPr>
        <w:rPr>
          <w:rFonts w:ascii="Arial" w:eastAsia="Arial" w:hAnsi="Arial" w:cs="Arial"/>
          <w:sz w:val="24"/>
          <w:szCs w:val="24"/>
        </w:rPr>
      </w:pPr>
      <w:r w:rsidRPr="005A52E1">
        <w:rPr>
          <w:rFonts w:ascii="Arial" w:hAnsi="Arial" w:cs="Arial"/>
          <w:color w:val="000000"/>
          <w:sz w:val="24"/>
          <w:szCs w:val="24"/>
          <w:lang w:eastAsia="zh-CN"/>
        </w:rPr>
        <w:t xml:space="preserve">Participate in Discussion Forums. Feel free to both respond to </w:t>
      </w:r>
      <w:r>
        <w:rPr>
          <w:rFonts w:ascii="Arial" w:hAnsi="Arial" w:cs="Arial"/>
          <w:color w:val="000000"/>
          <w:sz w:val="24"/>
          <w:szCs w:val="24"/>
          <w:lang w:eastAsia="zh-CN"/>
        </w:rPr>
        <w:t xml:space="preserve">my </w:t>
      </w:r>
      <w:r w:rsidRPr="005A52E1">
        <w:rPr>
          <w:rFonts w:ascii="Arial" w:hAnsi="Arial" w:cs="Arial"/>
          <w:color w:val="000000"/>
          <w:sz w:val="24"/>
          <w:szCs w:val="24"/>
          <w:lang w:eastAsia="zh-CN"/>
        </w:rPr>
        <w:t>questions about the readings or lectures and reply to your classmates. That's how we'll build dialogue in this course!  </w:t>
      </w:r>
    </w:p>
    <w:p w14:paraId="3AA9DBF2" w14:textId="1BA60C19" w:rsidR="007A3F14" w:rsidRDefault="007A3F14" w:rsidP="007A3F14">
      <w:pPr>
        <w:pStyle w:val="ListParagraph"/>
        <w:numPr>
          <w:ilvl w:val="0"/>
          <w:numId w:val="17"/>
        </w:numPr>
        <w:rPr>
          <w:rFonts w:ascii="Arial" w:eastAsia="Arial" w:hAnsi="Arial" w:cs="Arial"/>
          <w:sz w:val="24"/>
          <w:szCs w:val="24"/>
        </w:rPr>
      </w:pPr>
      <w:r w:rsidRPr="001E6FF7">
        <w:rPr>
          <w:rFonts w:ascii="Arial" w:eastAsia="Arial" w:hAnsi="Arial" w:cs="Arial"/>
          <w:sz w:val="24"/>
          <w:szCs w:val="24"/>
        </w:rPr>
        <w:t xml:space="preserve">Complete the </w:t>
      </w:r>
      <w:r>
        <w:rPr>
          <w:rFonts w:ascii="Arial" w:eastAsia="Arial" w:hAnsi="Arial" w:cs="Arial"/>
          <w:sz w:val="24"/>
          <w:szCs w:val="24"/>
        </w:rPr>
        <w:t xml:space="preserve">Diagnostic </w:t>
      </w:r>
      <w:r w:rsidRPr="00594E30">
        <w:rPr>
          <w:rFonts w:ascii="Arial" w:eastAsia="Arial" w:hAnsi="Arial" w:cs="Arial"/>
          <w:sz w:val="24"/>
          <w:szCs w:val="24"/>
          <w:u w:val="single"/>
        </w:rPr>
        <w:t xml:space="preserve">by </w:t>
      </w:r>
      <w:r>
        <w:rPr>
          <w:rFonts w:ascii="Arial" w:eastAsia="Arial" w:hAnsi="Arial" w:cs="Arial"/>
          <w:b/>
          <w:sz w:val="24"/>
          <w:szCs w:val="24"/>
          <w:u w:val="single"/>
        </w:rPr>
        <w:t>Friday</w:t>
      </w:r>
      <w:r w:rsidRPr="003420A6">
        <w:rPr>
          <w:rFonts w:ascii="Arial" w:eastAsia="Arial" w:hAnsi="Arial" w:cs="Arial"/>
          <w:b/>
          <w:sz w:val="24"/>
          <w:szCs w:val="24"/>
          <w:u w:val="single"/>
        </w:rPr>
        <w:t>, January 1</w:t>
      </w:r>
      <w:r>
        <w:rPr>
          <w:rFonts w:ascii="Arial" w:eastAsia="Arial" w:hAnsi="Arial" w:cs="Arial"/>
          <w:b/>
          <w:sz w:val="24"/>
          <w:szCs w:val="24"/>
          <w:u w:val="single"/>
        </w:rPr>
        <w:t>5</w:t>
      </w:r>
      <w:r>
        <w:rPr>
          <w:rFonts w:ascii="Arial" w:eastAsia="Arial" w:hAnsi="Arial" w:cs="Arial"/>
          <w:sz w:val="24"/>
          <w:szCs w:val="24"/>
        </w:rPr>
        <w:t>,</w:t>
      </w:r>
      <w:r w:rsidRPr="001E6FF7">
        <w:rPr>
          <w:rFonts w:ascii="Arial" w:eastAsia="Arial" w:hAnsi="Arial" w:cs="Arial"/>
          <w:sz w:val="24"/>
          <w:szCs w:val="24"/>
        </w:rPr>
        <w:t xml:space="preserve"> </w:t>
      </w:r>
      <w:r>
        <w:rPr>
          <w:rFonts w:ascii="Arial" w:eastAsia="Arial" w:hAnsi="Arial" w:cs="Arial"/>
          <w:sz w:val="24"/>
          <w:szCs w:val="24"/>
        </w:rPr>
        <w:t>to indicate your participation in the course.</w:t>
      </w:r>
    </w:p>
    <w:p w14:paraId="363CEE84" w14:textId="77777777" w:rsidR="00284986" w:rsidRDefault="00284986" w:rsidP="00284986">
      <w:pPr>
        <w:pStyle w:val="ListParagraph"/>
        <w:numPr>
          <w:ilvl w:val="0"/>
          <w:numId w:val="17"/>
        </w:numPr>
        <w:rPr>
          <w:rFonts w:ascii="Arial" w:eastAsia="Arial" w:hAnsi="Arial" w:cs="Arial"/>
          <w:sz w:val="24"/>
          <w:szCs w:val="24"/>
        </w:rPr>
      </w:pPr>
      <w:r w:rsidRPr="001E6FF7">
        <w:rPr>
          <w:rFonts w:ascii="Arial" w:eastAsia="Arial" w:hAnsi="Arial" w:cs="Arial"/>
          <w:sz w:val="24"/>
          <w:szCs w:val="24"/>
        </w:rPr>
        <w:t xml:space="preserve">Complete </w:t>
      </w:r>
      <w:r>
        <w:rPr>
          <w:rFonts w:ascii="Arial" w:eastAsia="Arial" w:hAnsi="Arial" w:cs="Arial"/>
          <w:sz w:val="24"/>
          <w:szCs w:val="24"/>
        </w:rPr>
        <w:t>the</w:t>
      </w:r>
      <w:r w:rsidRPr="001E6FF7">
        <w:rPr>
          <w:rFonts w:ascii="Arial" w:eastAsia="Arial" w:hAnsi="Arial" w:cs="Arial"/>
          <w:sz w:val="24"/>
          <w:szCs w:val="24"/>
        </w:rPr>
        <w:t xml:space="preserve"> tech survey</w:t>
      </w:r>
      <w:r>
        <w:rPr>
          <w:rFonts w:ascii="Arial" w:eastAsia="Arial" w:hAnsi="Arial" w:cs="Arial"/>
          <w:sz w:val="24"/>
          <w:szCs w:val="24"/>
        </w:rPr>
        <w:t xml:space="preserve"> </w:t>
      </w:r>
      <w:r w:rsidRPr="005A52E1">
        <w:rPr>
          <w:rFonts w:ascii="Arial" w:eastAsia="Arial" w:hAnsi="Arial" w:cs="Arial"/>
          <w:sz w:val="24"/>
          <w:szCs w:val="24"/>
          <w:u w:val="single"/>
        </w:rPr>
        <w:t xml:space="preserve">by </w:t>
      </w:r>
      <w:r w:rsidRPr="005A52E1">
        <w:rPr>
          <w:rFonts w:ascii="Arial" w:eastAsia="Arial" w:hAnsi="Arial" w:cs="Arial"/>
          <w:b/>
          <w:sz w:val="24"/>
          <w:szCs w:val="24"/>
          <w:u w:val="single"/>
        </w:rPr>
        <w:t>Friday, January 22</w:t>
      </w:r>
      <w:r>
        <w:rPr>
          <w:rFonts w:ascii="Arial" w:eastAsia="Arial" w:hAnsi="Arial" w:cs="Arial"/>
          <w:sz w:val="24"/>
          <w:szCs w:val="24"/>
        </w:rPr>
        <w:t xml:space="preserve"> </w:t>
      </w:r>
    </w:p>
    <w:p w14:paraId="4AAC23A0" w14:textId="77777777" w:rsidR="00284986" w:rsidRPr="001E6FF7" w:rsidRDefault="00284986" w:rsidP="00284986">
      <w:pPr>
        <w:pStyle w:val="ListParagraph"/>
        <w:numPr>
          <w:ilvl w:val="0"/>
          <w:numId w:val="17"/>
        </w:numPr>
        <w:rPr>
          <w:rFonts w:ascii="Arial" w:eastAsia="Arial" w:hAnsi="Arial" w:cs="Arial"/>
          <w:sz w:val="24"/>
          <w:szCs w:val="24"/>
        </w:rPr>
      </w:pPr>
      <w:r w:rsidRPr="001E6FF7">
        <w:rPr>
          <w:rFonts w:ascii="Arial" w:eastAsia="Arial" w:hAnsi="Arial" w:cs="Arial"/>
          <w:sz w:val="24"/>
          <w:szCs w:val="24"/>
        </w:rPr>
        <w:t>Take care of yourself.</w:t>
      </w:r>
    </w:p>
    <w:p w14:paraId="48DF9B99" w14:textId="77777777" w:rsidR="00284986" w:rsidRPr="001E6FF7" w:rsidRDefault="00284986" w:rsidP="00284986">
      <w:pPr>
        <w:rPr>
          <w:rFonts w:ascii="Arial" w:eastAsia="Arial" w:hAnsi="Arial" w:cs="Arial"/>
          <w:sz w:val="24"/>
          <w:szCs w:val="24"/>
        </w:rPr>
      </w:pPr>
    </w:p>
    <w:p w14:paraId="45611AB1" w14:textId="77777777" w:rsidR="00284986" w:rsidRPr="001E6FF7" w:rsidRDefault="00284986" w:rsidP="00284986">
      <w:pPr>
        <w:rPr>
          <w:rFonts w:ascii="Arial" w:eastAsia="Arial" w:hAnsi="Arial" w:cs="Arial"/>
          <w:sz w:val="24"/>
          <w:szCs w:val="24"/>
        </w:rPr>
      </w:pPr>
      <w:r w:rsidRPr="001D441A">
        <w:rPr>
          <w:rFonts w:ascii="Arial" w:eastAsia="Arial" w:hAnsi="Arial" w:cs="Arial"/>
          <w:b/>
          <w:color w:val="C0504D" w:themeColor="accent2"/>
          <w:sz w:val="24"/>
          <w:szCs w:val="24"/>
        </w:rPr>
        <w:t>Assignment submission</w:t>
      </w:r>
      <w:r w:rsidRPr="001E6FF7">
        <w:rPr>
          <w:rFonts w:ascii="Arial" w:eastAsia="Arial" w:hAnsi="Arial" w:cs="Arial"/>
          <w:b/>
          <w:sz w:val="24"/>
          <w:szCs w:val="24"/>
        </w:rPr>
        <w:t>:</w:t>
      </w:r>
    </w:p>
    <w:p w14:paraId="3949D789" w14:textId="5850BDB8" w:rsidR="00284986" w:rsidRDefault="007A3F14" w:rsidP="00284986">
      <w:pPr>
        <w:pStyle w:val="ListParagraph"/>
        <w:numPr>
          <w:ilvl w:val="0"/>
          <w:numId w:val="17"/>
        </w:numPr>
        <w:rPr>
          <w:rFonts w:ascii="Arial" w:eastAsia="Arial" w:hAnsi="Arial" w:cs="Arial"/>
          <w:sz w:val="24"/>
          <w:szCs w:val="24"/>
        </w:rPr>
      </w:pPr>
      <w:r>
        <w:rPr>
          <w:rFonts w:ascii="Arial" w:eastAsia="Arial" w:hAnsi="Arial" w:cs="Arial"/>
          <w:sz w:val="24"/>
          <w:szCs w:val="24"/>
        </w:rPr>
        <w:t>Diagnostic</w:t>
      </w:r>
      <w:r w:rsidR="00284986" w:rsidRPr="005A3946">
        <w:rPr>
          <w:rFonts w:ascii="Arial" w:eastAsia="Arial" w:hAnsi="Arial" w:cs="Arial"/>
          <w:sz w:val="24"/>
          <w:szCs w:val="24"/>
        </w:rPr>
        <w:t xml:space="preserve">: </w:t>
      </w:r>
      <w:r w:rsidR="00284986" w:rsidRPr="00594E30">
        <w:rPr>
          <w:rFonts w:ascii="Arial" w:eastAsia="Arial" w:hAnsi="Arial" w:cs="Arial"/>
          <w:b/>
          <w:bCs/>
          <w:sz w:val="24"/>
          <w:szCs w:val="24"/>
        </w:rPr>
        <w:t xml:space="preserve">Due </w:t>
      </w:r>
      <w:r>
        <w:rPr>
          <w:rFonts w:ascii="Arial" w:eastAsia="Arial" w:hAnsi="Arial" w:cs="Arial"/>
          <w:b/>
          <w:bCs/>
          <w:sz w:val="24"/>
          <w:szCs w:val="24"/>
          <w:u w:val="single"/>
        </w:rPr>
        <w:t>Friday, January 15</w:t>
      </w:r>
      <w:r w:rsidR="007D3C99" w:rsidRPr="007D3C99">
        <w:rPr>
          <w:rFonts w:ascii="Arial" w:eastAsia="Arial" w:hAnsi="Arial" w:cs="Arial"/>
          <w:b/>
          <w:bCs/>
          <w:sz w:val="24"/>
          <w:szCs w:val="24"/>
        </w:rPr>
        <w:t xml:space="preserve"> </w:t>
      </w:r>
      <w:r w:rsidR="007D3C99" w:rsidRPr="007D3C99">
        <w:rPr>
          <w:rFonts w:ascii="Arial" w:eastAsia="Arial" w:hAnsi="Arial" w:cs="Arial"/>
          <w:bCs/>
          <w:sz w:val="24"/>
          <w:szCs w:val="24"/>
        </w:rPr>
        <w:t>in</w:t>
      </w:r>
      <w:r w:rsidR="007D3C99">
        <w:rPr>
          <w:rFonts w:ascii="Arial" w:eastAsia="Arial" w:hAnsi="Arial" w:cs="Arial"/>
          <w:bCs/>
          <w:sz w:val="24"/>
          <w:szCs w:val="24"/>
        </w:rPr>
        <w:t xml:space="preserve"> a drop box in Module One</w:t>
      </w:r>
      <w:r w:rsidR="007D3C99" w:rsidRPr="007D3C99">
        <w:rPr>
          <w:rFonts w:ascii="Arial" w:eastAsia="Arial" w:hAnsi="Arial" w:cs="Arial"/>
          <w:bCs/>
          <w:sz w:val="24"/>
          <w:szCs w:val="24"/>
          <w:u w:val="single"/>
        </w:rPr>
        <w:t xml:space="preserve"> </w:t>
      </w:r>
      <w:r w:rsidR="00284986">
        <w:rPr>
          <w:rFonts w:ascii="Arial" w:eastAsia="Arial" w:hAnsi="Arial" w:cs="Arial"/>
          <w:b/>
          <w:bCs/>
          <w:sz w:val="24"/>
          <w:szCs w:val="24"/>
          <w:u w:val="single"/>
        </w:rPr>
        <w:t xml:space="preserve"> </w:t>
      </w:r>
      <w:r w:rsidR="00284986" w:rsidRPr="005A3946">
        <w:rPr>
          <w:rFonts w:ascii="Arial" w:eastAsia="Arial" w:hAnsi="Arial" w:cs="Arial"/>
          <w:sz w:val="24"/>
          <w:szCs w:val="24"/>
        </w:rPr>
        <w:t xml:space="preserve"> </w:t>
      </w:r>
    </w:p>
    <w:p w14:paraId="60DE7770" w14:textId="77777777" w:rsidR="00284986" w:rsidRPr="005A3946" w:rsidRDefault="00284986" w:rsidP="00284986">
      <w:pPr>
        <w:rPr>
          <w:rFonts w:ascii="Arial" w:eastAsia="Arial" w:hAnsi="Arial" w:cs="Arial"/>
          <w:sz w:val="24"/>
          <w:szCs w:val="24"/>
        </w:rPr>
      </w:pPr>
    </w:p>
    <w:p w14:paraId="5198E744" w14:textId="70ABB6A5" w:rsidR="00284986" w:rsidRPr="005A3946" w:rsidRDefault="00284986" w:rsidP="00284986">
      <w:pPr>
        <w:rPr>
          <w:rFonts w:ascii="Arial" w:eastAsia="Arial" w:hAnsi="Arial" w:cs="Arial"/>
          <w:b/>
          <w:color w:val="1F497D" w:themeColor="text2"/>
          <w:sz w:val="24"/>
          <w:szCs w:val="24"/>
        </w:rPr>
      </w:pPr>
      <w:r w:rsidRPr="005A3946">
        <w:rPr>
          <w:rFonts w:ascii="Arial" w:eastAsia="Arial" w:hAnsi="Arial" w:cs="Arial"/>
          <w:b/>
          <w:color w:val="1F497D" w:themeColor="text2"/>
          <w:sz w:val="24"/>
          <w:szCs w:val="24"/>
        </w:rPr>
        <w:t xml:space="preserve">MODULE TWO: </w:t>
      </w:r>
      <w:r w:rsidR="007D3C99">
        <w:rPr>
          <w:rFonts w:ascii="Arial" w:eastAsia="Arial" w:hAnsi="Arial" w:cs="Arial"/>
          <w:b/>
          <w:color w:val="1F497D" w:themeColor="text2"/>
          <w:sz w:val="24"/>
          <w:szCs w:val="24"/>
        </w:rPr>
        <w:t>INTRODUCTION TO THE SHORT STORY</w:t>
      </w:r>
    </w:p>
    <w:p w14:paraId="71ED04E6" w14:textId="17DAB1E2" w:rsidR="00284986" w:rsidRPr="001E6FF7" w:rsidRDefault="007D3C99" w:rsidP="00284986">
      <w:pPr>
        <w:rPr>
          <w:rFonts w:ascii="Arial" w:eastAsia="Arial" w:hAnsi="Arial" w:cs="Arial"/>
          <w:b/>
          <w:sz w:val="24"/>
          <w:szCs w:val="24"/>
        </w:rPr>
      </w:pPr>
      <w:r>
        <w:rPr>
          <w:rFonts w:ascii="Arial" w:eastAsia="Arial" w:hAnsi="Arial" w:cs="Arial"/>
          <w:b/>
          <w:sz w:val="24"/>
          <w:szCs w:val="24"/>
        </w:rPr>
        <w:t>(18</w:t>
      </w:r>
      <w:r w:rsidR="00284986" w:rsidRPr="001E6FF7">
        <w:rPr>
          <w:rFonts w:ascii="Arial" w:eastAsia="Arial" w:hAnsi="Arial" w:cs="Arial"/>
          <w:b/>
          <w:sz w:val="24"/>
          <w:szCs w:val="24"/>
        </w:rPr>
        <w:t xml:space="preserve"> </w:t>
      </w:r>
      <w:r w:rsidR="00284986">
        <w:rPr>
          <w:rFonts w:ascii="Arial" w:eastAsia="Arial" w:hAnsi="Arial" w:cs="Arial"/>
          <w:b/>
          <w:sz w:val="24"/>
          <w:szCs w:val="24"/>
        </w:rPr>
        <w:t>January to 7 February 2021</w:t>
      </w:r>
      <w:r w:rsidR="00284986" w:rsidRPr="001E6FF7">
        <w:rPr>
          <w:rFonts w:ascii="Arial" w:eastAsia="Arial" w:hAnsi="Arial" w:cs="Arial"/>
          <w:b/>
          <w:sz w:val="24"/>
          <w:szCs w:val="24"/>
        </w:rPr>
        <w:t>)</w:t>
      </w:r>
    </w:p>
    <w:p w14:paraId="2CE1ECA8" w14:textId="77777777" w:rsidR="00284986" w:rsidRPr="001E6FF7" w:rsidRDefault="00284986" w:rsidP="00284986">
      <w:pPr>
        <w:rPr>
          <w:rFonts w:ascii="Arial" w:eastAsia="Arial" w:hAnsi="Arial" w:cs="Arial"/>
          <w:b/>
          <w:sz w:val="24"/>
          <w:szCs w:val="24"/>
        </w:rPr>
      </w:pPr>
    </w:p>
    <w:p w14:paraId="62032C0E" w14:textId="2EBE00E9" w:rsidR="007A42C3" w:rsidRPr="001E6FF7" w:rsidRDefault="00284986" w:rsidP="00284986">
      <w:pPr>
        <w:rPr>
          <w:rFonts w:ascii="Arial" w:eastAsia="Arial" w:hAnsi="Arial" w:cs="Arial"/>
          <w:sz w:val="24"/>
          <w:szCs w:val="24"/>
        </w:rPr>
      </w:pPr>
      <w:r w:rsidRPr="001E6FF7">
        <w:rPr>
          <w:rFonts w:ascii="Arial" w:eastAsia="Arial" w:hAnsi="Arial" w:cs="Arial"/>
          <w:b/>
          <w:sz w:val="24"/>
          <w:szCs w:val="24"/>
        </w:rPr>
        <w:t>To Read</w:t>
      </w:r>
      <w:r>
        <w:rPr>
          <w:rFonts w:ascii="Arial" w:eastAsia="Arial" w:hAnsi="Arial" w:cs="Arial"/>
          <w:b/>
          <w:sz w:val="24"/>
          <w:szCs w:val="24"/>
        </w:rPr>
        <w:t>/Watch</w:t>
      </w:r>
      <w:r w:rsidRPr="001E6FF7">
        <w:rPr>
          <w:rFonts w:ascii="Arial" w:eastAsia="Arial" w:hAnsi="Arial" w:cs="Arial"/>
          <w:b/>
          <w:sz w:val="24"/>
          <w:szCs w:val="24"/>
        </w:rPr>
        <w:t>:</w:t>
      </w:r>
      <w:r w:rsidRPr="001E6FF7">
        <w:rPr>
          <w:rFonts w:ascii="Arial" w:eastAsia="Arial" w:hAnsi="Arial" w:cs="Arial"/>
          <w:sz w:val="24"/>
          <w:szCs w:val="24"/>
        </w:rPr>
        <w:t xml:space="preserve"> </w:t>
      </w:r>
    </w:p>
    <w:p w14:paraId="4A35ACBB" w14:textId="70A2DDB1" w:rsidR="007A42C3" w:rsidRDefault="007A42C3" w:rsidP="00284986">
      <w:pPr>
        <w:pStyle w:val="ListParagraph"/>
        <w:numPr>
          <w:ilvl w:val="0"/>
          <w:numId w:val="17"/>
        </w:numPr>
        <w:rPr>
          <w:rFonts w:ascii="Arial" w:eastAsia="Arial" w:hAnsi="Arial" w:cs="Arial"/>
          <w:sz w:val="24"/>
          <w:szCs w:val="24"/>
        </w:rPr>
      </w:pPr>
      <w:r>
        <w:rPr>
          <w:rFonts w:ascii="Arial" w:eastAsia="Arial" w:hAnsi="Arial" w:cs="Arial"/>
          <w:sz w:val="24"/>
          <w:szCs w:val="24"/>
        </w:rPr>
        <w:t>Read Charlotte Gilman’s short story “The Yellow Wallpaper” and her supplemental essay “Why I wrote The Yellow Wallpaper”</w:t>
      </w:r>
    </w:p>
    <w:p w14:paraId="6CE385A5" w14:textId="0F14B94E" w:rsidR="007A42C3" w:rsidRDefault="00284986" w:rsidP="00284986">
      <w:pPr>
        <w:pStyle w:val="ListParagraph"/>
        <w:numPr>
          <w:ilvl w:val="0"/>
          <w:numId w:val="17"/>
        </w:numPr>
        <w:rPr>
          <w:rFonts w:ascii="Arial" w:eastAsia="Arial" w:hAnsi="Arial" w:cs="Arial"/>
          <w:sz w:val="24"/>
          <w:szCs w:val="24"/>
        </w:rPr>
      </w:pPr>
      <w:r w:rsidRPr="001E6FF7">
        <w:rPr>
          <w:rFonts w:ascii="Arial" w:eastAsia="Arial" w:hAnsi="Arial" w:cs="Arial"/>
          <w:sz w:val="24"/>
          <w:szCs w:val="24"/>
        </w:rPr>
        <w:t xml:space="preserve">Watch </w:t>
      </w:r>
      <w:r w:rsidR="00F533D7">
        <w:rPr>
          <w:rFonts w:ascii="Arial" w:eastAsia="Arial" w:hAnsi="Arial" w:cs="Arial"/>
          <w:sz w:val="24"/>
          <w:szCs w:val="24"/>
        </w:rPr>
        <w:t>the mini-lecture “N</w:t>
      </w:r>
      <w:r w:rsidR="007A42C3">
        <w:rPr>
          <w:rFonts w:ascii="Arial" w:eastAsia="Arial" w:hAnsi="Arial" w:cs="Arial"/>
          <w:sz w:val="24"/>
          <w:szCs w:val="24"/>
        </w:rPr>
        <w:t>arration</w:t>
      </w:r>
      <w:r w:rsidR="00F533D7">
        <w:rPr>
          <w:rFonts w:ascii="Arial" w:eastAsia="Arial" w:hAnsi="Arial" w:cs="Arial"/>
          <w:sz w:val="24"/>
          <w:szCs w:val="24"/>
        </w:rPr>
        <w:t xml:space="preserve"> Part I”</w:t>
      </w:r>
    </w:p>
    <w:p w14:paraId="282B18FB" w14:textId="77777777" w:rsidR="007A42C3" w:rsidRPr="007A42C3" w:rsidRDefault="007A42C3" w:rsidP="007A42C3">
      <w:pPr>
        <w:rPr>
          <w:rFonts w:ascii="Arial" w:eastAsia="Arial" w:hAnsi="Arial" w:cs="Arial"/>
          <w:sz w:val="24"/>
          <w:szCs w:val="24"/>
        </w:rPr>
      </w:pPr>
    </w:p>
    <w:p w14:paraId="7AC88C42" w14:textId="42B55A64" w:rsidR="007A42C3" w:rsidRPr="007A42C3" w:rsidRDefault="00284986" w:rsidP="007A42C3">
      <w:pPr>
        <w:rPr>
          <w:rFonts w:ascii="Arial" w:eastAsia="Arial" w:hAnsi="Arial" w:cs="Arial"/>
          <w:b/>
          <w:sz w:val="24"/>
          <w:szCs w:val="24"/>
        </w:rPr>
      </w:pPr>
      <w:r w:rsidRPr="001E6FF7">
        <w:rPr>
          <w:rFonts w:ascii="Arial" w:eastAsia="Arial" w:hAnsi="Arial" w:cs="Arial"/>
          <w:b/>
          <w:sz w:val="24"/>
          <w:szCs w:val="24"/>
        </w:rPr>
        <w:t>To Do:</w:t>
      </w:r>
    </w:p>
    <w:p w14:paraId="7AB9BDDA" w14:textId="01A11616" w:rsidR="007A42C3" w:rsidRPr="007A3F14" w:rsidRDefault="007A42C3" w:rsidP="007A42C3">
      <w:pPr>
        <w:pStyle w:val="ListParagraph"/>
        <w:numPr>
          <w:ilvl w:val="0"/>
          <w:numId w:val="19"/>
        </w:numPr>
        <w:rPr>
          <w:rFonts w:ascii="Arial" w:eastAsia="Arial" w:hAnsi="Arial" w:cs="Arial"/>
          <w:sz w:val="24"/>
          <w:szCs w:val="24"/>
        </w:rPr>
      </w:pPr>
      <w:r>
        <w:rPr>
          <w:rFonts w:ascii="Arial" w:eastAsia="Arial" w:hAnsi="Arial" w:cs="Arial"/>
          <w:sz w:val="24"/>
          <w:szCs w:val="24"/>
        </w:rPr>
        <w:t xml:space="preserve">Attend our </w:t>
      </w:r>
      <w:hyperlink r:id="rId22" w:history="1">
        <w:r w:rsidRPr="00483E0A">
          <w:rPr>
            <w:rStyle w:val="Hyperlink"/>
            <w:rFonts w:ascii="Arial" w:eastAsia="Arial" w:hAnsi="Arial" w:cs="Arial"/>
            <w:sz w:val="24"/>
            <w:szCs w:val="24"/>
          </w:rPr>
          <w:t>weekly Zoom class meeting</w:t>
        </w:r>
      </w:hyperlink>
      <w:r>
        <w:rPr>
          <w:rFonts w:ascii="Arial" w:eastAsia="Arial" w:hAnsi="Arial" w:cs="Arial"/>
          <w:sz w:val="24"/>
          <w:szCs w:val="24"/>
        </w:rPr>
        <w:t xml:space="preserve"> on </w:t>
      </w:r>
      <w:r>
        <w:rPr>
          <w:rFonts w:ascii="Arial" w:eastAsia="Arial" w:hAnsi="Arial" w:cs="Arial"/>
          <w:b/>
          <w:sz w:val="24"/>
          <w:szCs w:val="24"/>
          <w:u w:val="single"/>
        </w:rPr>
        <w:t>Tuesday, January 19</w:t>
      </w:r>
      <w:r w:rsidRPr="007A3F14">
        <w:rPr>
          <w:rFonts w:ascii="Arial" w:eastAsia="Arial" w:hAnsi="Arial" w:cs="Arial"/>
          <w:b/>
          <w:sz w:val="24"/>
          <w:szCs w:val="24"/>
          <w:u w:val="single"/>
        </w:rPr>
        <w:t>, 9.30-10.20am</w:t>
      </w:r>
      <w:r>
        <w:rPr>
          <w:rFonts w:ascii="Arial" w:eastAsia="Arial" w:hAnsi="Arial" w:cs="Arial"/>
          <w:sz w:val="24"/>
          <w:szCs w:val="24"/>
        </w:rPr>
        <w:t xml:space="preserve"> </w:t>
      </w:r>
    </w:p>
    <w:p w14:paraId="6F8B0B97" w14:textId="47169AA9" w:rsidR="007A42C3" w:rsidRPr="007A42C3" w:rsidRDefault="007A42C3" w:rsidP="00284986">
      <w:pPr>
        <w:pStyle w:val="ListParagraph"/>
        <w:numPr>
          <w:ilvl w:val="0"/>
          <w:numId w:val="19"/>
        </w:numPr>
        <w:rPr>
          <w:rFonts w:ascii="Arial" w:eastAsia="Arial" w:hAnsi="Arial" w:cs="Arial"/>
          <w:sz w:val="24"/>
          <w:szCs w:val="24"/>
        </w:rPr>
      </w:pPr>
      <w:r w:rsidRPr="006F0BBC">
        <w:rPr>
          <w:rFonts w:ascii="Arial" w:hAnsi="Arial" w:cs="Arial"/>
          <w:color w:val="000000"/>
          <w:sz w:val="24"/>
          <w:szCs w:val="24"/>
          <w:lang w:eastAsia="zh-CN"/>
        </w:rPr>
        <w:t xml:space="preserve">Participate in </w:t>
      </w:r>
      <w:r>
        <w:rPr>
          <w:rFonts w:ascii="Arial" w:hAnsi="Arial" w:cs="Arial"/>
          <w:color w:val="000000"/>
          <w:sz w:val="24"/>
          <w:szCs w:val="24"/>
          <w:lang w:eastAsia="zh-CN"/>
        </w:rPr>
        <w:t>dis</w:t>
      </w:r>
      <w:r w:rsidRPr="006F0BBC">
        <w:rPr>
          <w:rFonts w:ascii="Arial" w:hAnsi="Arial" w:cs="Arial"/>
          <w:color w:val="000000"/>
          <w:sz w:val="24"/>
          <w:szCs w:val="24"/>
          <w:lang w:eastAsia="zh-CN"/>
        </w:rPr>
        <w:t>cussion</w:t>
      </w:r>
      <w:r>
        <w:rPr>
          <w:rFonts w:ascii="Arial" w:hAnsi="Arial" w:cs="Arial"/>
          <w:color w:val="000000"/>
          <w:sz w:val="24"/>
          <w:szCs w:val="24"/>
          <w:lang w:eastAsia="zh-CN"/>
        </w:rPr>
        <w:t xml:space="preserve"> forums</w:t>
      </w:r>
      <w:r w:rsidRPr="006F0BBC">
        <w:rPr>
          <w:rFonts w:ascii="Arial" w:hAnsi="Arial" w:cs="Arial"/>
          <w:color w:val="000000"/>
          <w:sz w:val="24"/>
          <w:szCs w:val="24"/>
          <w:lang w:eastAsia="zh-CN"/>
        </w:rPr>
        <w:t xml:space="preserve">. </w:t>
      </w:r>
      <w:r w:rsidRPr="007E0182">
        <w:rPr>
          <w:rFonts w:ascii="Arial" w:hAnsi="Arial" w:cs="Arial"/>
          <w:color w:val="000000"/>
          <w:sz w:val="24"/>
          <w:szCs w:val="24"/>
          <w:lang w:eastAsia="zh-CN"/>
        </w:rPr>
        <w:t>Respond to discussion f</w:t>
      </w:r>
      <w:r>
        <w:rPr>
          <w:rFonts w:ascii="Arial" w:hAnsi="Arial" w:cs="Arial"/>
          <w:color w:val="000000"/>
          <w:sz w:val="24"/>
          <w:szCs w:val="24"/>
          <w:lang w:eastAsia="zh-CN"/>
        </w:rPr>
        <w:t>orum questions and prompts on Gilman’s story and on the mini-lecture</w:t>
      </w:r>
      <w:r>
        <w:rPr>
          <w:rFonts w:ascii="Arial" w:eastAsia="Arial" w:hAnsi="Arial" w:cs="Arial"/>
          <w:sz w:val="24"/>
          <w:szCs w:val="24"/>
        </w:rPr>
        <w:t xml:space="preserve">  </w:t>
      </w:r>
    </w:p>
    <w:p w14:paraId="404BEC4A" w14:textId="49383184" w:rsidR="00284986" w:rsidRPr="001E6FF7" w:rsidRDefault="00284986" w:rsidP="00284986">
      <w:pPr>
        <w:pStyle w:val="ListParagraph"/>
        <w:numPr>
          <w:ilvl w:val="0"/>
          <w:numId w:val="19"/>
        </w:numPr>
        <w:rPr>
          <w:rFonts w:ascii="Arial" w:eastAsia="Arial" w:hAnsi="Arial" w:cs="Arial"/>
          <w:sz w:val="24"/>
          <w:szCs w:val="24"/>
        </w:rPr>
      </w:pPr>
      <w:r w:rsidRPr="001E6FF7">
        <w:rPr>
          <w:rFonts w:ascii="Arial" w:eastAsia="Arial" w:hAnsi="Arial" w:cs="Arial"/>
          <w:sz w:val="24"/>
          <w:szCs w:val="24"/>
        </w:rPr>
        <w:t xml:space="preserve">Complete </w:t>
      </w:r>
      <w:r w:rsidRPr="001E6FF7">
        <w:rPr>
          <w:rFonts w:ascii="Arial" w:eastAsia="Arial" w:hAnsi="Arial" w:cs="Arial"/>
          <w:bCs/>
          <w:sz w:val="24"/>
          <w:szCs w:val="24"/>
        </w:rPr>
        <w:t>TASK</w:t>
      </w:r>
      <w:r>
        <w:rPr>
          <w:rFonts w:ascii="Arial" w:eastAsia="Arial" w:hAnsi="Arial" w:cs="Arial"/>
          <w:bCs/>
          <w:sz w:val="24"/>
          <w:szCs w:val="24"/>
        </w:rPr>
        <w:t xml:space="preserve"> </w:t>
      </w:r>
      <w:r w:rsidR="007A42C3">
        <w:rPr>
          <w:rFonts w:ascii="Arial" w:eastAsia="Arial" w:hAnsi="Arial" w:cs="Arial"/>
          <w:bCs/>
          <w:sz w:val="24"/>
          <w:szCs w:val="24"/>
        </w:rPr>
        <w:t>ONE:</w:t>
      </w:r>
      <w:r w:rsidRPr="001E6FF7">
        <w:rPr>
          <w:rFonts w:ascii="Arial" w:eastAsia="Arial" w:hAnsi="Arial" w:cs="Arial"/>
          <w:sz w:val="24"/>
          <w:szCs w:val="24"/>
        </w:rPr>
        <w:t xml:space="preserve"> </w:t>
      </w:r>
      <w:r w:rsidR="007A42C3" w:rsidRPr="00C009D5">
        <w:rPr>
          <w:rFonts w:ascii="Arial" w:eastAsia="Arial" w:hAnsi="Arial" w:cs="Arial"/>
          <w:i/>
          <w:sz w:val="24"/>
          <w:szCs w:val="24"/>
        </w:rPr>
        <w:t>OED</w:t>
      </w:r>
      <w:r w:rsidR="007A42C3">
        <w:rPr>
          <w:rFonts w:ascii="Arial" w:eastAsia="Arial" w:hAnsi="Arial" w:cs="Arial"/>
          <w:sz w:val="24"/>
          <w:szCs w:val="24"/>
        </w:rPr>
        <w:t xml:space="preserve"> research</w:t>
      </w:r>
      <w:r w:rsidRPr="001E6FF7">
        <w:rPr>
          <w:rFonts w:ascii="Arial" w:eastAsia="Arial" w:hAnsi="Arial" w:cs="Arial"/>
          <w:sz w:val="24"/>
          <w:szCs w:val="24"/>
        </w:rPr>
        <w:t xml:space="preserve"> (a short assignment to help you </w:t>
      </w:r>
      <w:r w:rsidR="007A42C3">
        <w:rPr>
          <w:rFonts w:ascii="Arial" w:eastAsia="Arial" w:hAnsi="Arial" w:cs="Arial"/>
          <w:sz w:val="24"/>
          <w:szCs w:val="24"/>
        </w:rPr>
        <w:t xml:space="preserve">develop </w:t>
      </w:r>
      <w:r w:rsidRPr="001E6FF7">
        <w:rPr>
          <w:rFonts w:ascii="Arial" w:eastAsia="Arial" w:hAnsi="Arial" w:cs="Arial"/>
          <w:sz w:val="24"/>
          <w:szCs w:val="24"/>
        </w:rPr>
        <w:t xml:space="preserve">key </w:t>
      </w:r>
      <w:r w:rsidR="007A42C3">
        <w:rPr>
          <w:rFonts w:ascii="Arial" w:eastAsia="Arial" w:hAnsi="Arial" w:cs="Arial"/>
          <w:sz w:val="24"/>
          <w:szCs w:val="24"/>
        </w:rPr>
        <w:t>skills</w:t>
      </w:r>
      <w:r w:rsidRPr="001E6FF7">
        <w:rPr>
          <w:rFonts w:ascii="Arial" w:eastAsia="Arial" w:hAnsi="Arial" w:cs="Arial"/>
          <w:sz w:val="24"/>
          <w:szCs w:val="24"/>
        </w:rPr>
        <w:t>)</w:t>
      </w:r>
      <w:r>
        <w:rPr>
          <w:rFonts w:ascii="Arial" w:eastAsia="Arial" w:hAnsi="Arial" w:cs="Arial"/>
          <w:sz w:val="24"/>
          <w:szCs w:val="24"/>
        </w:rPr>
        <w:t>—</w:t>
      </w:r>
      <w:r w:rsidRPr="00594E30">
        <w:rPr>
          <w:rFonts w:ascii="Arial" w:eastAsia="Arial" w:hAnsi="Arial" w:cs="Arial"/>
          <w:sz w:val="24"/>
          <w:szCs w:val="24"/>
          <w:u w:val="single"/>
        </w:rPr>
        <w:t xml:space="preserve">due </w:t>
      </w:r>
      <w:r w:rsidRPr="003420A6">
        <w:rPr>
          <w:rFonts w:ascii="Arial" w:eastAsia="Arial" w:hAnsi="Arial" w:cs="Arial"/>
          <w:b/>
          <w:sz w:val="24"/>
          <w:szCs w:val="24"/>
          <w:u w:val="single"/>
        </w:rPr>
        <w:t>Friday, January 2</w:t>
      </w:r>
      <w:r w:rsidR="007A42C3">
        <w:rPr>
          <w:rFonts w:ascii="Arial" w:eastAsia="Arial" w:hAnsi="Arial" w:cs="Arial"/>
          <w:b/>
          <w:sz w:val="24"/>
          <w:szCs w:val="24"/>
          <w:u w:val="single"/>
        </w:rPr>
        <w:t>2</w:t>
      </w:r>
      <w:r w:rsidR="007A42C3">
        <w:rPr>
          <w:rFonts w:ascii="Arial" w:eastAsia="Arial" w:hAnsi="Arial" w:cs="Arial"/>
          <w:sz w:val="24"/>
          <w:szCs w:val="24"/>
        </w:rPr>
        <w:t>, in a discussion forum</w:t>
      </w:r>
      <w:r w:rsidRPr="00594E30">
        <w:rPr>
          <w:rFonts w:ascii="Arial" w:eastAsia="Arial" w:hAnsi="Arial" w:cs="Arial"/>
          <w:sz w:val="24"/>
          <w:szCs w:val="24"/>
          <w:u w:val="single"/>
        </w:rPr>
        <w:t xml:space="preserve"> </w:t>
      </w:r>
    </w:p>
    <w:p w14:paraId="1E139E37" w14:textId="5EBB3ABC" w:rsidR="00284986" w:rsidRDefault="00284986" w:rsidP="00284986">
      <w:pPr>
        <w:pStyle w:val="ListParagraph"/>
        <w:numPr>
          <w:ilvl w:val="0"/>
          <w:numId w:val="19"/>
        </w:numPr>
        <w:rPr>
          <w:rFonts w:ascii="Arial" w:eastAsia="Arial" w:hAnsi="Arial" w:cs="Arial"/>
          <w:sz w:val="24"/>
          <w:szCs w:val="24"/>
        </w:rPr>
      </w:pPr>
      <w:r w:rsidRPr="001E6FF7">
        <w:rPr>
          <w:rFonts w:ascii="Arial" w:eastAsia="Arial" w:hAnsi="Arial" w:cs="Arial"/>
          <w:sz w:val="24"/>
          <w:szCs w:val="24"/>
        </w:rPr>
        <w:t xml:space="preserve">Your first major assignment </w:t>
      </w:r>
      <w:r>
        <w:rPr>
          <w:rFonts w:ascii="Arial" w:eastAsia="Arial" w:hAnsi="Arial" w:cs="Arial"/>
          <w:sz w:val="24"/>
          <w:szCs w:val="24"/>
        </w:rPr>
        <w:t xml:space="preserve">(Assign #2: </w:t>
      </w:r>
      <w:r w:rsidR="007A42C3">
        <w:rPr>
          <w:rFonts w:ascii="Arial" w:eastAsia="Arial" w:hAnsi="Arial" w:cs="Arial"/>
          <w:sz w:val="24"/>
          <w:szCs w:val="24"/>
        </w:rPr>
        <w:t>Close Reading</w:t>
      </w:r>
      <w:r>
        <w:rPr>
          <w:rFonts w:ascii="Arial" w:eastAsia="Arial" w:hAnsi="Arial" w:cs="Arial"/>
          <w:sz w:val="24"/>
          <w:szCs w:val="24"/>
        </w:rPr>
        <w:t xml:space="preserve">) </w:t>
      </w:r>
      <w:r w:rsidRPr="001E6FF7">
        <w:rPr>
          <w:rFonts w:ascii="Arial" w:eastAsia="Arial" w:hAnsi="Arial" w:cs="Arial"/>
          <w:sz w:val="24"/>
          <w:szCs w:val="24"/>
        </w:rPr>
        <w:t>will be introduced and explained – you need to read the assignment sheet and ask any questions you have</w:t>
      </w:r>
    </w:p>
    <w:p w14:paraId="23FC1AE1" w14:textId="56D54C4E" w:rsidR="00284986" w:rsidRPr="00416D81" w:rsidRDefault="00C009D5" w:rsidP="00284986">
      <w:pPr>
        <w:pStyle w:val="ListParagraph"/>
        <w:numPr>
          <w:ilvl w:val="0"/>
          <w:numId w:val="19"/>
        </w:numPr>
        <w:rPr>
          <w:rFonts w:ascii="Arial" w:eastAsia="Arial" w:hAnsi="Arial" w:cs="Arial"/>
          <w:sz w:val="24"/>
          <w:szCs w:val="24"/>
        </w:rPr>
      </w:pPr>
      <w:r>
        <w:rPr>
          <w:rFonts w:ascii="Arial" w:eastAsia="Arial" w:hAnsi="Arial" w:cs="Arial"/>
          <w:sz w:val="24"/>
          <w:szCs w:val="24"/>
        </w:rPr>
        <w:t>Practice self-care</w:t>
      </w:r>
    </w:p>
    <w:p w14:paraId="199FEA8E" w14:textId="77777777" w:rsidR="00284986" w:rsidRDefault="00284986" w:rsidP="00284986">
      <w:pPr>
        <w:rPr>
          <w:rFonts w:ascii="Arial" w:eastAsia="Arial" w:hAnsi="Arial" w:cs="Arial"/>
          <w:b/>
          <w:color w:val="1F497D" w:themeColor="text2"/>
          <w:sz w:val="24"/>
          <w:szCs w:val="24"/>
        </w:rPr>
      </w:pPr>
    </w:p>
    <w:p w14:paraId="26F601A2" w14:textId="378FCABC" w:rsidR="00284986" w:rsidRPr="005A3946" w:rsidRDefault="00284986" w:rsidP="00284986">
      <w:pPr>
        <w:rPr>
          <w:rFonts w:ascii="Arial" w:eastAsia="Arial" w:hAnsi="Arial" w:cs="Arial"/>
          <w:b/>
          <w:color w:val="1F497D" w:themeColor="text2"/>
          <w:sz w:val="24"/>
          <w:szCs w:val="24"/>
        </w:rPr>
      </w:pPr>
      <w:r w:rsidRPr="005A3946">
        <w:rPr>
          <w:rFonts w:ascii="Arial" w:eastAsia="Arial" w:hAnsi="Arial" w:cs="Arial"/>
          <w:b/>
          <w:color w:val="1F497D" w:themeColor="text2"/>
          <w:sz w:val="24"/>
          <w:szCs w:val="24"/>
        </w:rPr>
        <w:t xml:space="preserve">MODULE THREE: </w:t>
      </w:r>
      <w:r w:rsidR="00C37DC8">
        <w:rPr>
          <w:rFonts w:ascii="Arial" w:eastAsia="Arial" w:hAnsi="Arial" w:cs="Arial"/>
          <w:b/>
          <w:color w:val="1F497D" w:themeColor="text2"/>
          <w:sz w:val="24"/>
          <w:szCs w:val="24"/>
        </w:rPr>
        <w:t>THE MODERNIST SHORT STORY</w:t>
      </w:r>
    </w:p>
    <w:p w14:paraId="46A97898" w14:textId="1418B413" w:rsidR="00284986" w:rsidRPr="001E6FF7" w:rsidRDefault="00C37DC8" w:rsidP="00284986">
      <w:pPr>
        <w:rPr>
          <w:rFonts w:ascii="Arial" w:eastAsia="Arial" w:hAnsi="Arial" w:cs="Arial"/>
          <w:b/>
          <w:sz w:val="24"/>
          <w:szCs w:val="24"/>
        </w:rPr>
      </w:pPr>
      <w:r>
        <w:rPr>
          <w:rFonts w:ascii="Arial" w:eastAsia="Arial" w:hAnsi="Arial" w:cs="Arial"/>
          <w:b/>
          <w:sz w:val="24"/>
          <w:szCs w:val="24"/>
        </w:rPr>
        <w:t>(25 January</w:t>
      </w:r>
      <w:r w:rsidR="00284986" w:rsidRPr="001E6FF7">
        <w:rPr>
          <w:rFonts w:ascii="Arial" w:eastAsia="Arial" w:hAnsi="Arial" w:cs="Arial"/>
          <w:b/>
          <w:sz w:val="24"/>
          <w:szCs w:val="24"/>
        </w:rPr>
        <w:t xml:space="preserve"> to </w:t>
      </w:r>
      <w:r w:rsidR="00C009D5">
        <w:rPr>
          <w:rFonts w:ascii="Arial" w:eastAsia="Arial" w:hAnsi="Arial" w:cs="Arial"/>
          <w:b/>
          <w:sz w:val="24"/>
          <w:szCs w:val="24"/>
        </w:rPr>
        <w:t>7</w:t>
      </w:r>
      <w:r w:rsidR="00284986">
        <w:rPr>
          <w:rFonts w:ascii="Arial" w:eastAsia="Arial" w:hAnsi="Arial" w:cs="Arial"/>
          <w:b/>
          <w:sz w:val="24"/>
          <w:szCs w:val="24"/>
        </w:rPr>
        <w:t xml:space="preserve"> February 2021</w:t>
      </w:r>
      <w:r w:rsidR="00284986" w:rsidRPr="001E6FF7">
        <w:rPr>
          <w:rFonts w:ascii="Arial" w:eastAsia="Arial" w:hAnsi="Arial" w:cs="Arial"/>
          <w:b/>
          <w:sz w:val="24"/>
          <w:szCs w:val="24"/>
        </w:rPr>
        <w:t>)</w:t>
      </w:r>
    </w:p>
    <w:p w14:paraId="640EC948" w14:textId="77777777" w:rsidR="00284986" w:rsidRDefault="00284986" w:rsidP="00284986">
      <w:pPr>
        <w:rPr>
          <w:rFonts w:ascii="Arial" w:eastAsia="Arial" w:hAnsi="Arial" w:cs="Arial"/>
          <w:b/>
          <w:sz w:val="24"/>
          <w:szCs w:val="24"/>
        </w:rPr>
      </w:pPr>
    </w:p>
    <w:p w14:paraId="2C0EE4F7" w14:textId="09DCF456" w:rsidR="00F533D7" w:rsidRDefault="00F533D7" w:rsidP="00284986">
      <w:pPr>
        <w:rPr>
          <w:rFonts w:ascii="Arial" w:eastAsia="Arial" w:hAnsi="Arial" w:cs="Arial"/>
          <w:b/>
          <w:sz w:val="24"/>
          <w:szCs w:val="24"/>
        </w:rPr>
      </w:pPr>
      <w:r w:rsidRPr="00F57E79">
        <w:rPr>
          <w:rFonts w:ascii="Arial" w:eastAsia="Arial" w:hAnsi="Arial" w:cs="Arial"/>
          <w:b/>
          <w:sz w:val="24"/>
          <w:szCs w:val="24"/>
          <w:u w:val="single"/>
        </w:rPr>
        <w:t>Part I (25 January to 31 January): James Joyce’s “</w:t>
      </w:r>
      <w:proofErr w:type="spellStart"/>
      <w:r w:rsidRPr="00F57E79">
        <w:rPr>
          <w:rFonts w:ascii="Arial" w:eastAsia="Arial" w:hAnsi="Arial" w:cs="Arial"/>
          <w:b/>
          <w:sz w:val="24"/>
          <w:szCs w:val="24"/>
          <w:u w:val="single"/>
        </w:rPr>
        <w:t>Eveline</w:t>
      </w:r>
      <w:proofErr w:type="spellEnd"/>
      <w:r>
        <w:rPr>
          <w:rFonts w:ascii="Arial" w:eastAsia="Arial" w:hAnsi="Arial" w:cs="Arial"/>
          <w:b/>
          <w:sz w:val="24"/>
          <w:szCs w:val="24"/>
        </w:rPr>
        <w:t>”</w:t>
      </w:r>
    </w:p>
    <w:p w14:paraId="1D02A768" w14:textId="77777777" w:rsidR="00F533D7" w:rsidRPr="001E6FF7" w:rsidRDefault="00F533D7" w:rsidP="00284986">
      <w:pPr>
        <w:rPr>
          <w:rFonts w:ascii="Arial" w:eastAsia="Arial" w:hAnsi="Arial" w:cs="Arial"/>
          <w:b/>
          <w:sz w:val="24"/>
          <w:szCs w:val="24"/>
        </w:rPr>
      </w:pPr>
    </w:p>
    <w:p w14:paraId="264CAA59" w14:textId="77777777" w:rsidR="00284986" w:rsidRPr="001E6FF7" w:rsidRDefault="00284986" w:rsidP="00284986">
      <w:pPr>
        <w:rPr>
          <w:rFonts w:ascii="Arial" w:eastAsia="Arial" w:hAnsi="Arial" w:cs="Arial"/>
          <w:b/>
          <w:sz w:val="24"/>
          <w:szCs w:val="24"/>
        </w:rPr>
      </w:pPr>
      <w:r w:rsidRPr="001E6FF7">
        <w:rPr>
          <w:rFonts w:ascii="Arial" w:eastAsia="Arial" w:hAnsi="Arial" w:cs="Arial"/>
          <w:b/>
          <w:sz w:val="24"/>
          <w:szCs w:val="24"/>
        </w:rPr>
        <w:t>To Read</w:t>
      </w:r>
      <w:r>
        <w:rPr>
          <w:rFonts w:ascii="Arial" w:eastAsia="Arial" w:hAnsi="Arial" w:cs="Arial"/>
          <w:b/>
          <w:sz w:val="24"/>
          <w:szCs w:val="24"/>
        </w:rPr>
        <w:t>/Watch</w:t>
      </w:r>
      <w:r w:rsidRPr="001E6FF7">
        <w:rPr>
          <w:rFonts w:ascii="Arial" w:eastAsia="Arial" w:hAnsi="Arial" w:cs="Arial"/>
          <w:b/>
          <w:sz w:val="24"/>
          <w:szCs w:val="24"/>
        </w:rPr>
        <w:t xml:space="preserve">: </w:t>
      </w:r>
    </w:p>
    <w:p w14:paraId="662FCDFB" w14:textId="1068D6F3" w:rsidR="00284986" w:rsidRDefault="00F533D7" w:rsidP="00284986">
      <w:pPr>
        <w:pStyle w:val="ListParagraph"/>
        <w:numPr>
          <w:ilvl w:val="0"/>
          <w:numId w:val="35"/>
        </w:numPr>
        <w:rPr>
          <w:rFonts w:ascii="Arial" w:eastAsia="Arial" w:hAnsi="Arial" w:cs="Arial"/>
          <w:sz w:val="24"/>
          <w:szCs w:val="24"/>
        </w:rPr>
      </w:pPr>
      <w:r>
        <w:rPr>
          <w:rFonts w:ascii="Arial" w:eastAsia="Arial" w:hAnsi="Arial" w:cs="Arial"/>
          <w:sz w:val="24"/>
          <w:szCs w:val="24"/>
        </w:rPr>
        <w:t>Read James Joyce’s “</w:t>
      </w:r>
      <w:proofErr w:type="spellStart"/>
      <w:r>
        <w:rPr>
          <w:rFonts w:ascii="Arial" w:eastAsia="Arial" w:hAnsi="Arial" w:cs="Arial"/>
          <w:sz w:val="24"/>
          <w:szCs w:val="24"/>
        </w:rPr>
        <w:t>Eveline</w:t>
      </w:r>
      <w:proofErr w:type="spellEnd"/>
      <w:r>
        <w:rPr>
          <w:rFonts w:ascii="Arial" w:eastAsia="Arial" w:hAnsi="Arial" w:cs="Arial"/>
          <w:sz w:val="24"/>
          <w:szCs w:val="24"/>
        </w:rPr>
        <w:t xml:space="preserve">” </w:t>
      </w:r>
    </w:p>
    <w:p w14:paraId="52FDF21F" w14:textId="41B89807" w:rsidR="00284986" w:rsidRDefault="00284986" w:rsidP="00284986">
      <w:pPr>
        <w:pStyle w:val="ListParagraph"/>
        <w:numPr>
          <w:ilvl w:val="0"/>
          <w:numId w:val="35"/>
        </w:numPr>
        <w:rPr>
          <w:rFonts w:ascii="Arial" w:eastAsia="Arial" w:hAnsi="Arial" w:cs="Arial"/>
          <w:sz w:val="24"/>
          <w:szCs w:val="24"/>
        </w:rPr>
      </w:pPr>
      <w:r>
        <w:rPr>
          <w:rFonts w:ascii="Arial" w:eastAsia="Arial" w:hAnsi="Arial" w:cs="Arial"/>
          <w:sz w:val="24"/>
          <w:szCs w:val="24"/>
        </w:rPr>
        <w:t xml:space="preserve">Watch the </w:t>
      </w:r>
      <w:r w:rsidR="00F533D7">
        <w:rPr>
          <w:rFonts w:ascii="Arial" w:eastAsia="Arial" w:hAnsi="Arial" w:cs="Arial"/>
          <w:sz w:val="24"/>
          <w:szCs w:val="24"/>
        </w:rPr>
        <w:t>mini-lecture introducing Joyce</w:t>
      </w:r>
      <w:r>
        <w:rPr>
          <w:rFonts w:ascii="Arial" w:eastAsia="Arial" w:hAnsi="Arial" w:cs="Arial"/>
          <w:sz w:val="24"/>
          <w:szCs w:val="24"/>
        </w:rPr>
        <w:t xml:space="preserve"> </w:t>
      </w:r>
    </w:p>
    <w:p w14:paraId="61AD2F17" w14:textId="64AE77B0" w:rsidR="00F533D7" w:rsidRDefault="00F533D7" w:rsidP="00284986">
      <w:pPr>
        <w:pStyle w:val="ListParagraph"/>
        <w:numPr>
          <w:ilvl w:val="0"/>
          <w:numId w:val="35"/>
        </w:numPr>
        <w:rPr>
          <w:rFonts w:ascii="Arial" w:eastAsia="Arial" w:hAnsi="Arial" w:cs="Arial"/>
          <w:sz w:val="24"/>
          <w:szCs w:val="24"/>
        </w:rPr>
      </w:pPr>
      <w:r>
        <w:rPr>
          <w:rFonts w:ascii="Arial" w:eastAsia="Arial" w:hAnsi="Arial" w:cs="Arial"/>
          <w:sz w:val="24"/>
          <w:szCs w:val="24"/>
        </w:rPr>
        <w:t>Watch the mini-lecture “Narration Part II”</w:t>
      </w:r>
    </w:p>
    <w:p w14:paraId="14328796" w14:textId="71884780" w:rsidR="00F533D7" w:rsidRPr="002049A1" w:rsidRDefault="00F533D7" w:rsidP="00284986">
      <w:pPr>
        <w:pStyle w:val="ListParagraph"/>
        <w:numPr>
          <w:ilvl w:val="0"/>
          <w:numId w:val="35"/>
        </w:numPr>
        <w:rPr>
          <w:rFonts w:ascii="Arial" w:eastAsia="Arial" w:hAnsi="Arial" w:cs="Arial"/>
          <w:sz w:val="24"/>
          <w:szCs w:val="24"/>
        </w:rPr>
      </w:pPr>
      <w:r>
        <w:rPr>
          <w:rFonts w:ascii="Arial" w:eastAsia="Arial" w:hAnsi="Arial" w:cs="Arial"/>
          <w:sz w:val="24"/>
          <w:szCs w:val="24"/>
        </w:rPr>
        <w:t>Watch the library workshop video</w:t>
      </w:r>
    </w:p>
    <w:p w14:paraId="51F26178" w14:textId="77777777" w:rsidR="00284986" w:rsidRPr="00460BA5" w:rsidRDefault="00284986" w:rsidP="00284986">
      <w:pPr>
        <w:pStyle w:val="ListParagraph"/>
        <w:ind w:left="360"/>
        <w:rPr>
          <w:rFonts w:ascii="Arial" w:eastAsia="Arial" w:hAnsi="Arial" w:cs="Arial"/>
          <w:sz w:val="24"/>
          <w:szCs w:val="24"/>
        </w:rPr>
      </w:pPr>
    </w:p>
    <w:p w14:paraId="5A921BCC" w14:textId="77777777" w:rsidR="00284986" w:rsidRPr="001E6FF7" w:rsidRDefault="00284986" w:rsidP="00284986">
      <w:pPr>
        <w:rPr>
          <w:rFonts w:ascii="Arial" w:eastAsia="Arial" w:hAnsi="Arial" w:cs="Arial"/>
          <w:b/>
          <w:sz w:val="24"/>
          <w:szCs w:val="24"/>
        </w:rPr>
      </w:pPr>
      <w:r w:rsidRPr="001E6FF7">
        <w:rPr>
          <w:rFonts w:ascii="Arial" w:eastAsia="Arial" w:hAnsi="Arial" w:cs="Arial"/>
          <w:b/>
          <w:sz w:val="24"/>
          <w:szCs w:val="24"/>
        </w:rPr>
        <w:t xml:space="preserve">To Do: </w:t>
      </w:r>
    </w:p>
    <w:p w14:paraId="4B888A36" w14:textId="69260650" w:rsidR="00F533D7" w:rsidRPr="007A3F14" w:rsidRDefault="00F533D7" w:rsidP="00F533D7">
      <w:pPr>
        <w:pStyle w:val="ListParagraph"/>
        <w:numPr>
          <w:ilvl w:val="0"/>
          <w:numId w:val="19"/>
        </w:numPr>
        <w:rPr>
          <w:rFonts w:ascii="Arial" w:eastAsia="Arial" w:hAnsi="Arial" w:cs="Arial"/>
          <w:sz w:val="24"/>
          <w:szCs w:val="24"/>
        </w:rPr>
      </w:pPr>
      <w:r>
        <w:rPr>
          <w:rFonts w:ascii="Arial" w:eastAsia="Arial" w:hAnsi="Arial" w:cs="Arial"/>
          <w:sz w:val="24"/>
          <w:szCs w:val="24"/>
        </w:rPr>
        <w:t xml:space="preserve">Attend our </w:t>
      </w:r>
      <w:hyperlink r:id="rId23" w:history="1">
        <w:r w:rsidRPr="00483E0A">
          <w:rPr>
            <w:rStyle w:val="Hyperlink"/>
            <w:rFonts w:ascii="Arial" w:eastAsia="Arial" w:hAnsi="Arial" w:cs="Arial"/>
            <w:sz w:val="24"/>
            <w:szCs w:val="24"/>
          </w:rPr>
          <w:t>weekly Zoom class meeting</w:t>
        </w:r>
      </w:hyperlink>
      <w:r>
        <w:rPr>
          <w:rFonts w:ascii="Arial" w:eastAsia="Arial" w:hAnsi="Arial" w:cs="Arial"/>
          <w:sz w:val="24"/>
          <w:szCs w:val="24"/>
        </w:rPr>
        <w:t xml:space="preserve"> on </w:t>
      </w:r>
      <w:r>
        <w:rPr>
          <w:rFonts w:ascii="Arial" w:eastAsia="Arial" w:hAnsi="Arial" w:cs="Arial"/>
          <w:b/>
          <w:sz w:val="24"/>
          <w:szCs w:val="24"/>
          <w:u w:val="single"/>
        </w:rPr>
        <w:t>Tuesday, January 26</w:t>
      </w:r>
      <w:r w:rsidRPr="007A3F14">
        <w:rPr>
          <w:rFonts w:ascii="Arial" w:eastAsia="Arial" w:hAnsi="Arial" w:cs="Arial"/>
          <w:b/>
          <w:sz w:val="24"/>
          <w:szCs w:val="24"/>
          <w:u w:val="single"/>
        </w:rPr>
        <w:t>, 9.30-10.20am</w:t>
      </w:r>
      <w:r>
        <w:rPr>
          <w:rFonts w:ascii="Arial" w:eastAsia="Arial" w:hAnsi="Arial" w:cs="Arial"/>
          <w:sz w:val="24"/>
          <w:szCs w:val="24"/>
        </w:rPr>
        <w:t xml:space="preserve"> </w:t>
      </w:r>
    </w:p>
    <w:p w14:paraId="502B1B9B" w14:textId="728438B7" w:rsidR="00F533D7" w:rsidRPr="007A42C3" w:rsidRDefault="00F533D7" w:rsidP="00F533D7">
      <w:pPr>
        <w:pStyle w:val="ListParagraph"/>
        <w:numPr>
          <w:ilvl w:val="0"/>
          <w:numId w:val="19"/>
        </w:numPr>
        <w:rPr>
          <w:rFonts w:ascii="Arial" w:eastAsia="Arial" w:hAnsi="Arial" w:cs="Arial"/>
          <w:sz w:val="24"/>
          <w:szCs w:val="24"/>
        </w:rPr>
      </w:pPr>
      <w:r w:rsidRPr="006F0BBC">
        <w:rPr>
          <w:rFonts w:ascii="Arial" w:hAnsi="Arial" w:cs="Arial"/>
          <w:color w:val="000000"/>
          <w:sz w:val="24"/>
          <w:szCs w:val="24"/>
          <w:lang w:eastAsia="zh-CN"/>
        </w:rPr>
        <w:t xml:space="preserve">Participate in </w:t>
      </w:r>
      <w:r>
        <w:rPr>
          <w:rFonts w:ascii="Arial" w:hAnsi="Arial" w:cs="Arial"/>
          <w:color w:val="000000"/>
          <w:sz w:val="24"/>
          <w:szCs w:val="24"/>
          <w:lang w:eastAsia="zh-CN"/>
        </w:rPr>
        <w:t>dis</w:t>
      </w:r>
      <w:r w:rsidRPr="006F0BBC">
        <w:rPr>
          <w:rFonts w:ascii="Arial" w:hAnsi="Arial" w:cs="Arial"/>
          <w:color w:val="000000"/>
          <w:sz w:val="24"/>
          <w:szCs w:val="24"/>
          <w:lang w:eastAsia="zh-CN"/>
        </w:rPr>
        <w:t>cussion</w:t>
      </w:r>
      <w:r>
        <w:rPr>
          <w:rFonts w:ascii="Arial" w:hAnsi="Arial" w:cs="Arial"/>
          <w:color w:val="000000"/>
          <w:sz w:val="24"/>
          <w:szCs w:val="24"/>
          <w:lang w:eastAsia="zh-CN"/>
        </w:rPr>
        <w:t xml:space="preserve"> forums</w:t>
      </w:r>
      <w:r w:rsidRPr="006F0BBC">
        <w:rPr>
          <w:rFonts w:ascii="Arial" w:hAnsi="Arial" w:cs="Arial"/>
          <w:color w:val="000000"/>
          <w:sz w:val="24"/>
          <w:szCs w:val="24"/>
          <w:lang w:eastAsia="zh-CN"/>
        </w:rPr>
        <w:t xml:space="preserve">. </w:t>
      </w:r>
      <w:r w:rsidRPr="007E0182">
        <w:rPr>
          <w:rFonts w:ascii="Arial" w:hAnsi="Arial" w:cs="Arial"/>
          <w:color w:val="000000"/>
          <w:sz w:val="24"/>
          <w:szCs w:val="24"/>
          <w:lang w:eastAsia="zh-CN"/>
        </w:rPr>
        <w:t>Respond to discussion f</w:t>
      </w:r>
      <w:r>
        <w:rPr>
          <w:rFonts w:ascii="Arial" w:hAnsi="Arial" w:cs="Arial"/>
          <w:color w:val="000000"/>
          <w:sz w:val="24"/>
          <w:szCs w:val="24"/>
          <w:lang w:eastAsia="zh-CN"/>
        </w:rPr>
        <w:t>orum questions and prompts on Joyce’</w:t>
      </w:r>
      <w:r w:rsidR="00C009D5">
        <w:rPr>
          <w:rFonts w:ascii="Arial" w:hAnsi="Arial" w:cs="Arial"/>
          <w:color w:val="000000"/>
          <w:sz w:val="24"/>
          <w:szCs w:val="24"/>
          <w:lang w:eastAsia="zh-CN"/>
        </w:rPr>
        <w:t>s story and on the mini-lecture</w:t>
      </w:r>
      <w:r w:rsidRPr="007E0182">
        <w:rPr>
          <w:rFonts w:ascii="Arial" w:hAnsi="Arial" w:cs="Arial"/>
          <w:color w:val="000000"/>
          <w:sz w:val="24"/>
          <w:szCs w:val="24"/>
          <w:lang w:eastAsia="zh-CN"/>
        </w:rPr>
        <w:t xml:space="preserve"> </w:t>
      </w:r>
      <w:r>
        <w:rPr>
          <w:rFonts w:ascii="Arial" w:eastAsia="Arial" w:hAnsi="Arial" w:cs="Arial"/>
          <w:sz w:val="24"/>
          <w:szCs w:val="24"/>
        </w:rPr>
        <w:t xml:space="preserve">  </w:t>
      </w:r>
    </w:p>
    <w:p w14:paraId="20CEDB22" w14:textId="734D914D" w:rsidR="00F533D7" w:rsidRPr="001E6FF7" w:rsidRDefault="00F533D7" w:rsidP="00F533D7">
      <w:pPr>
        <w:pStyle w:val="ListParagraph"/>
        <w:numPr>
          <w:ilvl w:val="0"/>
          <w:numId w:val="19"/>
        </w:numPr>
        <w:rPr>
          <w:rFonts w:ascii="Arial" w:eastAsia="Arial" w:hAnsi="Arial" w:cs="Arial"/>
          <w:sz w:val="24"/>
          <w:szCs w:val="24"/>
        </w:rPr>
      </w:pPr>
      <w:r w:rsidRPr="001E6FF7">
        <w:rPr>
          <w:rFonts w:ascii="Arial" w:eastAsia="Arial" w:hAnsi="Arial" w:cs="Arial"/>
          <w:sz w:val="24"/>
          <w:szCs w:val="24"/>
        </w:rPr>
        <w:t xml:space="preserve">Complete </w:t>
      </w:r>
      <w:r w:rsidRPr="001E6FF7">
        <w:rPr>
          <w:rFonts w:ascii="Arial" w:eastAsia="Arial" w:hAnsi="Arial" w:cs="Arial"/>
          <w:bCs/>
          <w:sz w:val="24"/>
          <w:szCs w:val="24"/>
        </w:rPr>
        <w:t>TASK</w:t>
      </w:r>
      <w:r w:rsidR="00C009D5">
        <w:rPr>
          <w:rFonts w:ascii="Arial" w:eastAsia="Arial" w:hAnsi="Arial" w:cs="Arial"/>
          <w:bCs/>
          <w:sz w:val="24"/>
          <w:szCs w:val="24"/>
        </w:rPr>
        <w:t xml:space="preserve"> TWO</w:t>
      </w:r>
      <w:r>
        <w:rPr>
          <w:rFonts w:ascii="Arial" w:eastAsia="Arial" w:hAnsi="Arial" w:cs="Arial"/>
          <w:bCs/>
          <w:sz w:val="24"/>
          <w:szCs w:val="24"/>
        </w:rPr>
        <w:t>:</w:t>
      </w:r>
      <w:r w:rsidRPr="001E6FF7">
        <w:rPr>
          <w:rFonts w:ascii="Arial" w:eastAsia="Arial" w:hAnsi="Arial" w:cs="Arial"/>
          <w:sz w:val="24"/>
          <w:szCs w:val="24"/>
        </w:rPr>
        <w:t xml:space="preserve"> </w:t>
      </w:r>
      <w:r w:rsidR="00C009D5">
        <w:rPr>
          <w:rFonts w:ascii="Arial" w:eastAsia="Arial" w:hAnsi="Arial" w:cs="Arial"/>
          <w:sz w:val="24"/>
          <w:szCs w:val="24"/>
        </w:rPr>
        <w:t>Summary of academic article</w:t>
      </w:r>
      <w:r w:rsidRPr="001E6FF7">
        <w:rPr>
          <w:rFonts w:ascii="Arial" w:eastAsia="Arial" w:hAnsi="Arial" w:cs="Arial"/>
          <w:sz w:val="24"/>
          <w:szCs w:val="24"/>
        </w:rPr>
        <w:t xml:space="preserve"> (a short assignment to help you </w:t>
      </w:r>
      <w:r>
        <w:rPr>
          <w:rFonts w:ascii="Arial" w:eastAsia="Arial" w:hAnsi="Arial" w:cs="Arial"/>
          <w:sz w:val="24"/>
          <w:szCs w:val="24"/>
        </w:rPr>
        <w:t xml:space="preserve">develop </w:t>
      </w:r>
      <w:r w:rsidRPr="001E6FF7">
        <w:rPr>
          <w:rFonts w:ascii="Arial" w:eastAsia="Arial" w:hAnsi="Arial" w:cs="Arial"/>
          <w:sz w:val="24"/>
          <w:szCs w:val="24"/>
        </w:rPr>
        <w:t xml:space="preserve">key </w:t>
      </w:r>
      <w:r>
        <w:rPr>
          <w:rFonts w:ascii="Arial" w:eastAsia="Arial" w:hAnsi="Arial" w:cs="Arial"/>
          <w:sz w:val="24"/>
          <w:szCs w:val="24"/>
        </w:rPr>
        <w:t>skills</w:t>
      </w:r>
      <w:r w:rsidRPr="001E6FF7">
        <w:rPr>
          <w:rFonts w:ascii="Arial" w:eastAsia="Arial" w:hAnsi="Arial" w:cs="Arial"/>
          <w:sz w:val="24"/>
          <w:szCs w:val="24"/>
        </w:rPr>
        <w:t>)</w:t>
      </w:r>
      <w:r>
        <w:rPr>
          <w:rFonts w:ascii="Arial" w:eastAsia="Arial" w:hAnsi="Arial" w:cs="Arial"/>
          <w:sz w:val="24"/>
          <w:szCs w:val="24"/>
        </w:rPr>
        <w:t>—</w:t>
      </w:r>
      <w:r w:rsidRPr="00594E30">
        <w:rPr>
          <w:rFonts w:ascii="Arial" w:eastAsia="Arial" w:hAnsi="Arial" w:cs="Arial"/>
          <w:sz w:val="24"/>
          <w:szCs w:val="24"/>
          <w:u w:val="single"/>
        </w:rPr>
        <w:t xml:space="preserve">due </w:t>
      </w:r>
      <w:r w:rsidRPr="003420A6">
        <w:rPr>
          <w:rFonts w:ascii="Arial" w:eastAsia="Arial" w:hAnsi="Arial" w:cs="Arial"/>
          <w:b/>
          <w:sz w:val="24"/>
          <w:szCs w:val="24"/>
          <w:u w:val="single"/>
        </w:rPr>
        <w:t>Friday, January 2</w:t>
      </w:r>
      <w:r w:rsidR="00C009D5">
        <w:rPr>
          <w:rFonts w:ascii="Arial" w:eastAsia="Arial" w:hAnsi="Arial" w:cs="Arial"/>
          <w:b/>
          <w:sz w:val="24"/>
          <w:szCs w:val="24"/>
          <w:u w:val="single"/>
        </w:rPr>
        <w:t>9</w:t>
      </w:r>
      <w:r>
        <w:rPr>
          <w:rFonts w:ascii="Arial" w:eastAsia="Arial" w:hAnsi="Arial" w:cs="Arial"/>
          <w:sz w:val="24"/>
          <w:szCs w:val="24"/>
        </w:rPr>
        <w:t>, in a discussion forum</w:t>
      </w:r>
      <w:r w:rsidRPr="00594E30">
        <w:rPr>
          <w:rFonts w:ascii="Arial" w:eastAsia="Arial" w:hAnsi="Arial" w:cs="Arial"/>
          <w:sz w:val="24"/>
          <w:szCs w:val="24"/>
          <w:u w:val="single"/>
        </w:rPr>
        <w:t xml:space="preserve"> </w:t>
      </w:r>
    </w:p>
    <w:p w14:paraId="75E3B168" w14:textId="45A1FAF1" w:rsidR="00F533D7" w:rsidRPr="00416D81" w:rsidRDefault="00C009D5" w:rsidP="00F533D7">
      <w:pPr>
        <w:pStyle w:val="ListParagraph"/>
        <w:numPr>
          <w:ilvl w:val="0"/>
          <w:numId w:val="19"/>
        </w:numPr>
        <w:rPr>
          <w:rFonts w:ascii="Arial" w:eastAsia="Arial" w:hAnsi="Arial" w:cs="Arial"/>
          <w:sz w:val="24"/>
          <w:szCs w:val="24"/>
        </w:rPr>
      </w:pPr>
      <w:r>
        <w:rPr>
          <w:rFonts w:ascii="Arial" w:eastAsia="Arial" w:hAnsi="Arial" w:cs="Arial"/>
          <w:sz w:val="24"/>
          <w:szCs w:val="24"/>
        </w:rPr>
        <w:t>Be good to yourself</w:t>
      </w:r>
    </w:p>
    <w:p w14:paraId="0A6C04AB" w14:textId="77777777" w:rsidR="00284986" w:rsidRDefault="00284986" w:rsidP="00284986">
      <w:pPr>
        <w:rPr>
          <w:rFonts w:ascii="Arial" w:eastAsia="Arial" w:hAnsi="Arial" w:cs="Arial"/>
          <w:b/>
          <w:sz w:val="24"/>
          <w:szCs w:val="24"/>
        </w:rPr>
      </w:pPr>
    </w:p>
    <w:p w14:paraId="41AB388D" w14:textId="7456330A" w:rsidR="00C009D5" w:rsidRPr="00F57E79" w:rsidRDefault="00C009D5" w:rsidP="00C009D5">
      <w:pPr>
        <w:rPr>
          <w:rFonts w:ascii="Arial" w:eastAsia="Arial" w:hAnsi="Arial" w:cs="Arial"/>
          <w:b/>
          <w:sz w:val="24"/>
          <w:szCs w:val="24"/>
          <w:u w:val="single"/>
        </w:rPr>
      </w:pPr>
      <w:r w:rsidRPr="00F57E79">
        <w:rPr>
          <w:rFonts w:ascii="Arial" w:eastAsia="Arial" w:hAnsi="Arial" w:cs="Arial"/>
          <w:b/>
          <w:sz w:val="24"/>
          <w:szCs w:val="24"/>
          <w:u w:val="single"/>
        </w:rPr>
        <w:t>Part II (1 February to 7 February): Raymond Carver’s “Cathedral”</w:t>
      </w:r>
    </w:p>
    <w:p w14:paraId="60A54BCB" w14:textId="77777777" w:rsidR="00C009D5" w:rsidRPr="001E6FF7" w:rsidRDefault="00C009D5" w:rsidP="00C009D5">
      <w:pPr>
        <w:rPr>
          <w:rFonts w:ascii="Arial" w:eastAsia="Arial" w:hAnsi="Arial" w:cs="Arial"/>
          <w:b/>
          <w:sz w:val="24"/>
          <w:szCs w:val="24"/>
        </w:rPr>
      </w:pPr>
    </w:p>
    <w:p w14:paraId="40598B07" w14:textId="77777777" w:rsidR="00C009D5" w:rsidRPr="001E6FF7" w:rsidRDefault="00C009D5" w:rsidP="00C009D5">
      <w:pPr>
        <w:rPr>
          <w:rFonts w:ascii="Arial" w:eastAsia="Arial" w:hAnsi="Arial" w:cs="Arial"/>
          <w:b/>
          <w:sz w:val="24"/>
          <w:szCs w:val="24"/>
        </w:rPr>
      </w:pPr>
      <w:r w:rsidRPr="001E6FF7">
        <w:rPr>
          <w:rFonts w:ascii="Arial" w:eastAsia="Arial" w:hAnsi="Arial" w:cs="Arial"/>
          <w:b/>
          <w:sz w:val="24"/>
          <w:szCs w:val="24"/>
        </w:rPr>
        <w:t>To Read</w:t>
      </w:r>
      <w:r>
        <w:rPr>
          <w:rFonts w:ascii="Arial" w:eastAsia="Arial" w:hAnsi="Arial" w:cs="Arial"/>
          <w:b/>
          <w:sz w:val="24"/>
          <w:szCs w:val="24"/>
        </w:rPr>
        <w:t>/Watch</w:t>
      </w:r>
      <w:r w:rsidRPr="001E6FF7">
        <w:rPr>
          <w:rFonts w:ascii="Arial" w:eastAsia="Arial" w:hAnsi="Arial" w:cs="Arial"/>
          <w:b/>
          <w:sz w:val="24"/>
          <w:szCs w:val="24"/>
        </w:rPr>
        <w:t xml:space="preserve">: </w:t>
      </w:r>
    </w:p>
    <w:p w14:paraId="4637750B" w14:textId="407FCD32" w:rsidR="00C009D5" w:rsidRDefault="00C009D5" w:rsidP="00C009D5">
      <w:pPr>
        <w:pStyle w:val="ListParagraph"/>
        <w:numPr>
          <w:ilvl w:val="0"/>
          <w:numId w:val="35"/>
        </w:numPr>
        <w:rPr>
          <w:rFonts w:ascii="Arial" w:eastAsia="Arial" w:hAnsi="Arial" w:cs="Arial"/>
          <w:sz w:val="24"/>
          <w:szCs w:val="24"/>
        </w:rPr>
      </w:pPr>
      <w:r>
        <w:rPr>
          <w:rFonts w:ascii="Arial" w:eastAsia="Arial" w:hAnsi="Arial" w:cs="Arial"/>
          <w:sz w:val="24"/>
          <w:szCs w:val="24"/>
        </w:rPr>
        <w:t xml:space="preserve">Read Raymond Carver’s “Cathedral” </w:t>
      </w:r>
    </w:p>
    <w:p w14:paraId="7D3B2C09" w14:textId="7F8D3B0E" w:rsidR="00C009D5" w:rsidRDefault="00C009D5" w:rsidP="00C009D5">
      <w:pPr>
        <w:pStyle w:val="ListParagraph"/>
        <w:numPr>
          <w:ilvl w:val="0"/>
          <w:numId w:val="35"/>
        </w:numPr>
        <w:rPr>
          <w:rFonts w:ascii="Arial" w:eastAsia="Arial" w:hAnsi="Arial" w:cs="Arial"/>
          <w:sz w:val="24"/>
          <w:szCs w:val="24"/>
        </w:rPr>
      </w:pPr>
      <w:r>
        <w:rPr>
          <w:rFonts w:ascii="Arial" w:eastAsia="Arial" w:hAnsi="Arial" w:cs="Arial"/>
          <w:sz w:val="24"/>
          <w:szCs w:val="24"/>
        </w:rPr>
        <w:t xml:space="preserve">Read </w:t>
      </w:r>
      <w:proofErr w:type="spellStart"/>
      <w:r>
        <w:rPr>
          <w:rFonts w:ascii="Arial" w:eastAsia="Arial" w:hAnsi="Arial" w:cs="Arial"/>
          <w:sz w:val="24"/>
          <w:szCs w:val="24"/>
        </w:rPr>
        <w:t>Jilian</w:t>
      </w:r>
      <w:proofErr w:type="spellEnd"/>
      <w:r>
        <w:rPr>
          <w:rFonts w:ascii="Arial" w:eastAsia="Arial" w:hAnsi="Arial" w:cs="Arial"/>
          <w:sz w:val="24"/>
          <w:szCs w:val="24"/>
        </w:rPr>
        <w:t xml:space="preserve"> Weise’s poem “Cathedral”</w:t>
      </w:r>
    </w:p>
    <w:p w14:paraId="5891F73E" w14:textId="67EFC802" w:rsidR="00C009D5" w:rsidRDefault="00C009D5" w:rsidP="00C009D5">
      <w:pPr>
        <w:pStyle w:val="ListParagraph"/>
        <w:numPr>
          <w:ilvl w:val="0"/>
          <w:numId w:val="35"/>
        </w:numPr>
        <w:rPr>
          <w:rFonts w:ascii="Arial" w:eastAsia="Arial" w:hAnsi="Arial" w:cs="Arial"/>
          <w:sz w:val="24"/>
          <w:szCs w:val="24"/>
        </w:rPr>
      </w:pPr>
      <w:r>
        <w:rPr>
          <w:rFonts w:ascii="Arial" w:eastAsia="Arial" w:hAnsi="Arial" w:cs="Arial"/>
          <w:sz w:val="24"/>
          <w:szCs w:val="24"/>
        </w:rPr>
        <w:t xml:space="preserve">Watch the mini-lecture introducing Carver </w:t>
      </w:r>
    </w:p>
    <w:p w14:paraId="33E855E7" w14:textId="77777777" w:rsidR="00C009D5" w:rsidRPr="00460BA5" w:rsidRDefault="00C009D5" w:rsidP="00C009D5">
      <w:pPr>
        <w:pStyle w:val="ListParagraph"/>
        <w:ind w:left="360"/>
        <w:rPr>
          <w:rFonts w:ascii="Arial" w:eastAsia="Arial" w:hAnsi="Arial" w:cs="Arial"/>
          <w:sz w:val="24"/>
          <w:szCs w:val="24"/>
        </w:rPr>
      </w:pPr>
    </w:p>
    <w:p w14:paraId="7334480C" w14:textId="77777777" w:rsidR="00C009D5" w:rsidRPr="001E6FF7" w:rsidRDefault="00C009D5" w:rsidP="00C009D5">
      <w:pPr>
        <w:rPr>
          <w:rFonts w:ascii="Arial" w:eastAsia="Arial" w:hAnsi="Arial" w:cs="Arial"/>
          <w:b/>
          <w:sz w:val="24"/>
          <w:szCs w:val="24"/>
        </w:rPr>
      </w:pPr>
      <w:r w:rsidRPr="001E6FF7">
        <w:rPr>
          <w:rFonts w:ascii="Arial" w:eastAsia="Arial" w:hAnsi="Arial" w:cs="Arial"/>
          <w:b/>
          <w:sz w:val="24"/>
          <w:szCs w:val="24"/>
        </w:rPr>
        <w:t xml:space="preserve">To Do: </w:t>
      </w:r>
    </w:p>
    <w:p w14:paraId="37BCD8FD" w14:textId="3F1CFAF6" w:rsidR="00C009D5" w:rsidRPr="007A3F14" w:rsidRDefault="00C009D5" w:rsidP="00C009D5">
      <w:pPr>
        <w:pStyle w:val="ListParagraph"/>
        <w:numPr>
          <w:ilvl w:val="0"/>
          <w:numId w:val="19"/>
        </w:numPr>
        <w:rPr>
          <w:rFonts w:ascii="Arial" w:eastAsia="Arial" w:hAnsi="Arial" w:cs="Arial"/>
          <w:sz w:val="24"/>
          <w:szCs w:val="24"/>
        </w:rPr>
      </w:pPr>
      <w:r>
        <w:rPr>
          <w:rFonts w:ascii="Arial" w:eastAsia="Arial" w:hAnsi="Arial" w:cs="Arial"/>
          <w:sz w:val="24"/>
          <w:szCs w:val="24"/>
        </w:rPr>
        <w:t xml:space="preserve">Attend our </w:t>
      </w:r>
      <w:hyperlink r:id="rId24" w:history="1">
        <w:r w:rsidRPr="00483E0A">
          <w:rPr>
            <w:rStyle w:val="Hyperlink"/>
            <w:rFonts w:ascii="Arial" w:eastAsia="Arial" w:hAnsi="Arial" w:cs="Arial"/>
            <w:sz w:val="24"/>
            <w:szCs w:val="24"/>
          </w:rPr>
          <w:t>weekly Zoom class meeting</w:t>
        </w:r>
      </w:hyperlink>
      <w:r>
        <w:rPr>
          <w:rFonts w:ascii="Arial" w:eastAsia="Arial" w:hAnsi="Arial" w:cs="Arial"/>
          <w:sz w:val="24"/>
          <w:szCs w:val="24"/>
        </w:rPr>
        <w:t xml:space="preserve"> on </w:t>
      </w:r>
      <w:r>
        <w:rPr>
          <w:rFonts w:ascii="Arial" w:eastAsia="Arial" w:hAnsi="Arial" w:cs="Arial"/>
          <w:b/>
          <w:sz w:val="24"/>
          <w:szCs w:val="24"/>
          <w:u w:val="single"/>
        </w:rPr>
        <w:t>Tuesday, February 2</w:t>
      </w:r>
      <w:r w:rsidRPr="007A3F14">
        <w:rPr>
          <w:rFonts w:ascii="Arial" w:eastAsia="Arial" w:hAnsi="Arial" w:cs="Arial"/>
          <w:b/>
          <w:sz w:val="24"/>
          <w:szCs w:val="24"/>
          <w:u w:val="single"/>
        </w:rPr>
        <w:t>, 9.30-10.20am</w:t>
      </w:r>
      <w:r>
        <w:rPr>
          <w:rFonts w:ascii="Arial" w:eastAsia="Arial" w:hAnsi="Arial" w:cs="Arial"/>
          <w:sz w:val="24"/>
          <w:szCs w:val="24"/>
        </w:rPr>
        <w:t xml:space="preserve"> </w:t>
      </w:r>
    </w:p>
    <w:p w14:paraId="62DD39A6" w14:textId="52CC2884" w:rsidR="00C009D5" w:rsidRPr="007A42C3" w:rsidRDefault="00C009D5" w:rsidP="00C009D5">
      <w:pPr>
        <w:pStyle w:val="ListParagraph"/>
        <w:numPr>
          <w:ilvl w:val="0"/>
          <w:numId w:val="19"/>
        </w:numPr>
        <w:rPr>
          <w:rFonts w:ascii="Arial" w:eastAsia="Arial" w:hAnsi="Arial" w:cs="Arial"/>
          <w:sz w:val="24"/>
          <w:szCs w:val="24"/>
        </w:rPr>
      </w:pPr>
      <w:r w:rsidRPr="006F0BBC">
        <w:rPr>
          <w:rFonts w:ascii="Arial" w:hAnsi="Arial" w:cs="Arial"/>
          <w:color w:val="000000"/>
          <w:sz w:val="24"/>
          <w:szCs w:val="24"/>
          <w:lang w:eastAsia="zh-CN"/>
        </w:rPr>
        <w:t xml:space="preserve">Participate in </w:t>
      </w:r>
      <w:r>
        <w:rPr>
          <w:rFonts w:ascii="Arial" w:hAnsi="Arial" w:cs="Arial"/>
          <w:color w:val="000000"/>
          <w:sz w:val="24"/>
          <w:szCs w:val="24"/>
          <w:lang w:eastAsia="zh-CN"/>
        </w:rPr>
        <w:t>dis</w:t>
      </w:r>
      <w:r w:rsidRPr="006F0BBC">
        <w:rPr>
          <w:rFonts w:ascii="Arial" w:hAnsi="Arial" w:cs="Arial"/>
          <w:color w:val="000000"/>
          <w:sz w:val="24"/>
          <w:szCs w:val="24"/>
          <w:lang w:eastAsia="zh-CN"/>
        </w:rPr>
        <w:t>cussion</w:t>
      </w:r>
      <w:r>
        <w:rPr>
          <w:rFonts w:ascii="Arial" w:hAnsi="Arial" w:cs="Arial"/>
          <w:color w:val="000000"/>
          <w:sz w:val="24"/>
          <w:szCs w:val="24"/>
          <w:lang w:eastAsia="zh-CN"/>
        </w:rPr>
        <w:t xml:space="preserve"> forums</w:t>
      </w:r>
      <w:r w:rsidRPr="006F0BBC">
        <w:rPr>
          <w:rFonts w:ascii="Arial" w:hAnsi="Arial" w:cs="Arial"/>
          <w:color w:val="000000"/>
          <w:sz w:val="24"/>
          <w:szCs w:val="24"/>
          <w:lang w:eastAsia="zh-CN"/>
        </w:rPr>
        <w:t xml:space="preserve">. </w:t>
      </w:r>
      <w:r w:rsidRPr="007E0182">
        <w:rPr>
          <w:rFonts w:ascii="Arial" w:hAnsi="Arial" w:cs="Arial"/>
          <w:color w:val="000000"/>
          <w:sz w:val="24"/>
          <w:szCs w:val="24"/>
          <w:lang w:eastAsia="zh-CN"/>
        </w:rPr>
        <w:t>Respond to discussion f</w:t>
      </w:r>
      <w:r>
        <w:rPr>
          <w:rFonts w:ascii="Arial" w:hAnsi="Arial" w:cs="Arial"/>
          <w:color w:val="000000"/>
          <w:sz w:val="24"/>
          <w:szCs w:val="24"/>
          <w:lang w:eastAsia="zh-CN"/>
        </w:rPr>
        <w:t>orum questions and prompts on Carver’s story and on the mini-lecture.</w:t>
      </w:r>
      <w:r w:rsidRPr="007E0182">
        <w:rPr>
          <w:rFonts w:ascii="Arial" w:hAnsi="Arial" w:cs="Arial"/>
          <w:color w:val="000000"/>
          <w:sz w:val="24"/>
          <w:szCs w:val="24"/>
          <w:lang w:eastAsia="zh-CN"/>
        </w:rPr>
        <w:t xml:space="preserve"> </w:t>
      </w:r>
      <w:r>
        <w:rPr>
          <w:rFonts w:ascii="Arial" w:eastAsia="Arial" w:hAnsi="Arial" w:cs="Arial"/>
          <w:sz w:val="24"/>
          <w:szCs w:val="24"/>
        </w:rPr>
        <w:t xml:space="preserve">  </w:t>
      </w:r>
    </w:p>
    <w:p w14:paraId="5BF98A0B" w14:textId="34291C83" w:rsidR="00C009D5" w:rsidRPr="001E6FF7" w:rsidRDefault="00C009D5" w:rsidP="00C009D5">
      <w:pPr>
        <w:pStyle w:val="ListParagraph"/>
        <w:numPr>
          <w:ilvl w:val="0"/>
          <w:numId w:val="19"/>
        </w:numPr>
        <w:rPr>
          <w:rFonts w:ascii="Arial" w:eastAsia="Arial" w:hAnsi="Arial" w:cs="Arial"/>
          <w:sz w:val="24"/>
          <w:szCs w:val="24"/>
        </w:rPr>
      </w:pPr>
      <w:r w:rsidRPr="001E6FF7">
        <w:rPr>
          <w:rFonts w:ascii="Arial" w:eastAsia="Arial" w:hAnsi="Arial" w:cs="Arial"/>
          <w:sz w:val="24"/>
          <w:szCs w:val="24"/>
        </w:rPr>
        <w:t xml:space="preserve">Complete </w:t>
      </w:r>
      <w:r w:rsidRPr="001E6FF7">
        <w:rPr>
          <w:rFonts w:ascii="Arial" w:eastAsia="Arial" w:hAnsi="Arial" w:cs="Arial"/>
          <w:bCs/>
          <w:sz w:val="24"/>
          <w:szCs w:val="24"/>
        </w:rPr>
        <w:t>TASK</w:t>
      </w:r>
      <w:r>
        <w:rPr>
          <w:rFonts w:ascii="Arial" w:eastAsia="Arial" w:hAnsi="Arial" w:cs="Arial"/>
          <w:bCs/>
          <w:sz w:val="24"/>
          <w:szCs w:val="24"/>
        </w:rPr>
        <w:t xml:space="preserve"> THREE:</w:t>
      </w:r>
      <w:r w:rsidRPr="001E6FF7">
        <w:rPr>
          <w:rFonts w:ascii="Arial" w:eastAsia="Arial" w:hAnsi="Arial" w:cs="Arial"/>
          <w:sz w:val="24"/>
          <w:szCs w:val="24"/>
        </w:rPr>
        <w:t xml:space="preserve"> </w:t>
      </w:r>
      <w:r>
        <w:rPr>
          <w:rFonts w:ascii="Arial" w:eastAsia="Arial" w:hAnsi="Arial" w:cs="Arial"/>
          <w:sz w:val="24"/>
          <w:szCs w:val="24"/>
        </w:rPr>
        <w:t>Creative reimagining of the story</w:t>
      </w:r>
      <w:r w:rsidRPr="001E6FF7">
        <w:rPr>
          <w:rFonts w:ascii="Arial" w:eastAsia="Arial" w:hAnsi="Arial" w:cs="Arial"/>
          <w:sz w:val="24"/>
          <w:szCs w:val="24"/>
        </w:rPr>
        <w:t xml:space="preserve"> (a short assignment to help you </w:t>
      </w:r>
      <w:r>
        <w:rPr>
          <w:rFonts w:ascii="Arial" w:eastAsia="Arial" w:hAnsi="Arial" w:cs="Arial"/>
          <w:sz w:val="24"/>
          <w:szCs w:val="24"/>
        </w:rPr>
        <w:t>understand key concepts</w:t>
      </w:r>
      <w:r w:rsidRPr="001E6FF7">
        <w:rPr>
          <w:rFonts w:ascii="Arial" w:eastAsia="Arial" w:hAnsi="Arial" w:cs="Arial"/>
          <w:sz w:val="24"/>
          <w:szCs w:val="24"/>
        </w:rPr>
        <w:t>)</w:t>
      </w:r>
      <w:r>
        <w:rPr>
          <w:rFonts w:ascii="Arial" w:eastAsia="Arial" w:hAnsi="Arial" w:cs="Arial"/>
          <w:sz w:val="24"/>
          <w:szCs w:val="24"/>
        </w:rPr>
        <w:t>—</w:t>
      </w:r>
      <w:r w:rsidRPr="00594E30">
        <w:rPr>
          <w:rFonts w:ascii="Arial" w:eastAsia="Arial" w:hAnsi="Arial" w:cs="Arial"/>
          <w:sz w:val="24"/>
          <w:szCs w:val="24"/>
          <w:u w:val="single"/>
        </w:rPr>
        <w:t xml:space="preserve">due </w:t>
      </w:r>
      <w:r w:rsidRPr="003420A6">
        <w:rPr>
          <w:rFonts w:ascii="Arial" w:eastAsia="Arial" w:hAnsi="Arial" w:cs="Arial"/>
          <w:b/>
          <w:sz w:val="24"/>
          <w:szCs w:val="24"/>
          <w:u w:val="single"/>
        </w:rPr>
        <w:t xml:space="preserve">Friday, </w:t>
      </w:r>
      <w:r>
        <w:rPr>
          <w:rFonts w:ascii="Arial" w:eastAsia="Arial" w:hAnsi="Arial" w:cs="Arial"/>
          <w:b/>
          <w:sz w:val="24"/>
          <w:szCs w:val="24"/>
          <w:u w:val="single"/>
        </w:rPr>
        <w:t>February 5</w:t>
      </w:r>
      <w:r>
        <w:rPr>
          <w:rFonts w:ascii="Arial" w:eastAsia="Arial" w:hAnsi="Arial" w:cs="Arial"/>
          <w:sz w:val="24"/>
          <w:szCs w:val="24"/>
        </w:rPr>
        <w:t>, in a discussion forum</w:t>
      </w:r>
      <w:r w:rsidRPr="00594E30">
        <w:rPr>
          <w:rFonts w:ascii="Arial" w:eastAsia="Arial" w:hAnsi="Arial" w:cs="Arial"/>
          <w:sz w:val="24"/>
          <w:szCs w:val="24"/>
          <w:u w:val="single"/>
        </w:rPr>
        <w:t xml:space="preserve"> </w:t>
      </w:r>
    </w:p>
    <w:p w14:paraId="0F31A1B0" w14:textId="204F1910" w:rsidR="00C009D5" w:rsidRPr="00416D81" w:rsidRDefault="00C009D5" w:rsidP="00C009D5">
      <w:pPr>
        <w:pStyle w:val="ListParagraph"/>
        <w:numPr>
          <w:ilvl w:val="0"/>
          <w:numId w:val="19"/>
        </w:numPr>
        <w:rPr>
          <w:rFonts w:ascii="Arial" w:eastAsia="Arial" w:hAnsi="Arial" w:cs="Arial"/>
          <w:sz w:val="24"/>
          <w:szCs w:val="24"/>
        </w:rPr>
      </w:pPr>
      <w:r>
        <w:rPr>
          <w:rFonts w:ascii="Arial" w:eastAsia="Arial" w:hAnsi="Arial" w:cs="Arial"/>
          <w:sz w:val="24"/>
          <w:szCs w:val="24"/>
        </w:rPr>
        <w:t>Enjoy your own creativity.</w:t>
      </w:r>
    </w:p>
    <w:p w14:paraId="23211C8B" w14:textId="77777777" w:rsidR="00C009D5" w:rsidRPr="001E6FF7" w:rsidRDefault="00C009D5" w:rsidP="00284986">
      <w:pPr>
        <w:rPr>
          <w:rFonts w:ascii="Arial" w:eastAsia="Arial" w:hAnsi="Arial" w:cs="Arial"/>
          <w:b/>
          <w:sz w:val="24"/>
          <w:szCs w:val="24"/>
        </w:rPr>
      </w:pPr>
    </w:p>
    <w:p w14:paraId="6CFBD681" w14:textId="77777777" w:rsidR="00284986" w:rsidRPr="001E6FF7" w:rsidRDefault="00284986" w:rsidP="00284986">
      <w:pPr>
        <w:rPr>
          <w:rFonts w:ascii="Arial" w:eastAsia="Arial" w:hAnsi="Arial" w:cs="Arial"/>
          <w:b/>
          <w:sz w:val="24"/>
          <w:szCs w:val="24"/>
        </w:rPr>
      </w:pPr>
    </w:p>
    <w:p w14:paraId="14611085" w14:textId="09A4E39D" w:rsidR="00284986" w:rsidRPr="005A3946" w:rsidRDefault="00284986" w:rsidP="00284986">
      <w:pPr>
        <w:rPr>
          <w:rFonts w:ascii="Arial" w:eastAsia="Arial" w:hAnsi="Arial" w:cs="Arial"/>
          <w:b/>
          <w:color w:val="1F497D" w:themeColor="text2"/>
          <w:sz w:val="24"/>
          <w:szCs w:val="24"/>
        </w:rPr>
      </w:pPr>
      <w:r w:rsidRPr="005A3946">
        <w:rPr>
          <w:rFonts w:ascii="Arial" w:eastAsia="Arial" w:hAnsi="Arial" w:cs="Arial"/>
          <w:b/>
          <w:color w:val="1F497D" w:themeColor="text2"/>
          <w:sz w:val="24"/>
          <w:szCs w:val="24"/>
        </w:rPr>
        <w:t xml:space="preserve">MODULE FOUR: THE </w:t>
      </w:r>
      <w:r w:rsidR="00C009D5">
        <w:rPr>
          <w:rFonts w:ascii="Arial" w:eastAsia="Arial" w:hAnsi="Arial" w:cs="Arial"/>
          <w:b/>
          <w:color w:val="1F497D" w:themeColor="text2"/>
          <w:sz w:val="24"/>
          <w:szCs w:val="24"/>
        </w:rPr>
        <w:t>POSTMODERNIST SHORT STORY</w:t>
      </w:r>
    </w:p>
    <w:p w14:paraId="6AC38951" w14:textId="21BC5CF8" w:rsidR="00284986" w:rsidRPr="001E6FF7" w:rsidRDefault="00284986" w:rsidP="00284986">
      <w:pPr>
        <w:rPr>
          <w:rFonts w:ascii="Arial" w:eastAsia="Arial" w:hAnsi="Arial" w:cs="Arial"/>
          <w:b/>
          <w:sz w:val="24"/>
          <w:szCs w:val="24"/>
        </w:rPr>
      </w:pPr>
      <w:r w:rsidRPr="001E6FF7">
        <w:rPr>
          <w:rFonts w:ascii="Arial" w:eastAsia="Arial" w:hAnsi="Arial" w:cs="Arial"/>
          <w:b/>
          <w:sz w:val="24"/>
          <w:szCs w:val="24"/>
        </w:rPr>
        <w:t>(</w:t>
      </w:r>
      <w:r w:rsidR="00231C75">
        <w:rPr>
          <w:rFonts w:ascii="Arial" w:eastAsia="Arial" w:hAnsi="Arial" w:cs="Arial"/>
          <w:b/>
          <w:sz w:val="24"/>
          <w:szCs w:val="24"/>
        </w:rPr>
        <w:t>8 February</w:t>
      </w:r>
      <w:r w:rsidR="00F57E79">
        <w:rPr>
          <w:rFonts w:ascii="Arial" w:eastAsia="Arial" w:hAnsi="Arial" w:cs="Arial"/>
          <w:b/>
          <w:sz w:val="24"/>
          <w:szCs w:val="24"/>
        </w:rPr>
        <w:t xml:space="preserve"> to 28</w:t>
      </w:r>
      <w:r w:rsidRPr="001E6FF7">
        <w:rPr>
          <w:rFonts w:ascii="Arial" w:eastAsia="Arial" w:hAnsi="Arial" w:cs="Arial"/>
          <w:b/>
          <w:sz w:val="24"/>
          <w:szCs w:val="24"/>
        </w:rPr>
        <w:t xml:space="preserve"> </w:t>
      </w:r>
      <w:r w:rsidR="00F57E79">
        <w:rPr>
          <w:rFonts w:ascii="Arial" w:eastAsia="Arial" w:hAnsi="Arial" w:cs="Arial"/>
          <w:b/>
          <w:sz w:val="24"/>
          <w:szCs w:val="24"/>
        </w:rPr>
        <w:t>February</w:t>
      </w:r>
      <w:r>
        <w:rPr>
          <w:rFonts w:ascii="Arial" w:eastAsia="Arial" w:hAnsi="Arial" w:cs="Arial"/>
          <w:b/>
          <w:sz w:val="24"/>
          <w:szCs w:val="24"/>
        </w:rPr>
        <w:t xml:space="preserve"> 2021</w:t>
      </w:r>
      <w:r w:rsidRPr="001E6FF7">
        <w:rPr>
          <w:rFonts w:ascii="Arial" w:eastAsia="Arial" w:hAnsi="Arial" w:cs="Arial"/>
          <w:b/>
          <w:sz w:val="24"/>
          <w:szCs w:val="24"/>
        </w:rPr>
        <w:t xml:space="preserve">) </w:t>
      </w:r>
    </w:p>
    <w:p w14:paraId="5947A196" w14:textId="77777777" w:rsidR="00F533D7" w:rsidRPr="001E6FF7" w:rsidRDefault="00F533D7" w:rsidP="00F533D7">
      <w:pPr>
        <w:rPr>
          <w:rFonts w:ascii="Arial" w:eastAsia="Arial" w:hAnsi="Arial" w:cs="Arial"/>
          <w:b/>
          <w:sz w:val="24"/>
          <w:szCs w:val="24"/>
        </w:rPr>
      </w:pPr>
      <w:r w:rsidRPr="001E6FF7">
        <w:rPr>
          <w:rFonts w:ascii="Arial" w:eastAsia="Arial" w:hAnsi="Arial" w:cs="Arial"/>
          <w:b/>
          <w:sz w:val="24"/>
          <w:szCs w:val="24"/>
        </w:rPr>
        <w:t>Note tha</w:t>
      </w:r>
      <w:r>
        <w:rPr>
          <w:rFonts w:ascii="Arial" w:eastAsia="Arial" w:hAnsi="Arial" w:cs="Arial"/>
          <w:b/>
          <w:sz w:val="24"/>
          <w:szCs w:val="24"/>
        </w:rPr>
        <w:t>t the university is closed 15 to 19</w:t>
      </w:r>
      <w:r w:rsidRPr="001E6FF7">
        <w:rPr>
          <w:rFonts w:ascii="Arial" w:eastAsia="Arial" w:hAnsi="Arial" w:cs="Arial"/>
          <w:b/>
          <w:sz w:val="24"/>
          <w:szCs w:val="24"/>
        </w:rPr>
        <w:t xml:space="preserve"> </w:t>
      </w:r>
      <w:r>
        <w:rPr>
          <w:rFonts w:ascii="Arial" w:eastAsia="Arial" w:hAnsi="Arial" w:cs="Arial"/>
          <w:b/>
          <w:sz w:val="24"/>
          <w:szCs w:val="24"/>
        </w:rPr>
        <w:t>February</w:t>
      </w:r>
      <w:r w:rsidRPr="001E6FF7">
        <w:rPr>
          <w:rFonts w:ascii="Arial" w:eastAsia="Arial" w:hAnsi="Arial" w:cs="Arial"/>
          <w:b/>
          <w:sz w:val="24"/>
          <w:szCs w:val="24"/>
        </w:rPr>
        <w:t xml:space="preserve"> for the </w:t>
      </w:r>
      <w:r>
        <w:rPr>
          <w:rFonts w:ascii="Arial" w:eastAsia="Arial" w:hAnsi="Arial" w:cs="Arial"/>
          <w:b/>
          <w:sz w:val="24"/>
          <w:szCs w:val="24"/>
        </w:rPr>
        <w:t>spring</w:t>
      </w:r>
      <w:r w:rsidRPr="001E6FF7">
        <w:rPr>
          <w:rFonts w:ascii="Arial" w:eastAsia="Arial" w:hAnsi="Arial" w:cs="Arial"/>
          <w:b/>
          <w:sz w:val="24"/>
          <w:szCs w:val="24"/>
        </w:rPr>
        <w:t xml:space="preserve"> reading break</w:t>
      </w:r>
    </w:p>
    <w:p w14:paraId="6A77E1CF" w14:textId="77777777" w:rsidR="00284986" w:rsidRDefault="00284986" w:rsidP="00284986">
      <w:pPr>
        <w:rPr>
          <w:rFonts w:ascii="Arial" w:eastAsia="Arial" w:hAnsi="Arial" w:cs="Arial"/>
          <w:b/>
          <w:sz w:val="24"/>
          <w:szCs w:val="24"/>
        </w:rPr>
      </w:pPr>
    </w:p>
    <w:p w14:paraId="52B6FC7D" w14:textId="40D20279" w:rsidR="00F57E79" w:rsidRPr="00F57E79" w:rsidRDefault="00F57E79" w:rsidP="00F57E79">
      <w:pPr>
        <w:rPr>
          <w:rFonts w:ascii="Arial" w:eastAsia="Arial" w:hAnsi="Arial" w:cs="Arial"/>
          <w:b/>
          <w:sz w:val="24"/>
          <w:szCs w:val="24"/>
          <w:u w:val="single"/>
        </w:rPr>
      </w:pPr>
      <w:r w:rsidRPr="00F57E79">
        <w:rPr>
          <w:rFonts w:ascii="Arial" w:eastAsia="Arial" w:hAnsi="Arial" w:cs="Arial"/>
          <w:b/>
          <w:sz w:val="24"/>
          <w:szCs w:val="24"/>
          <w:u w:val="single"/>
        </w:rPr>
        <w:t>Part I (</w:t>
      </w:r>
      <w:r>
        <w:rPr>
          <w:rFonts w:ascii="Arial" w:eastAsia="Arial" w:hAnsi="Arial" w:cs="Arial"/>
          <w:b/>
          <w:sz w:val="24"/>
          <w:szCs w:val="24"/>
          <w:u w:val="single"/>
        </w:rPr>
        <w:t>8 February</w:t>
      </w:r>
      <w:r w:rsidRPr="00F57E79">
        <w:rPr>
          <w:rFonts w:ascii="Arial" w:eastAsia="Arial" w:hAnsi="Arial" w:cs="Arial"/>
          <w:b/>
          <w:sz w:val="24"/>
          <w:szCs w:val="24"/>
          <w:u w:val="single"/>
        </w:rPr>
        <w:t xml:space="preserve"> to </w:t>
      </w:r>
      <w:r>
        <w:rPr>
          <w:rFonts w:ascii="Arial" w:eastAsia="Arial" w:hAnsi="Arial" w:cs="Arial"/>
          <w:b/>
          <w:sz w:val="24"/>
          <w:szCs w:val="24"/>
          <w:u w:val="single"/>
        </w:rPr>
        <w:t>14</w:t>
      </w:r>
      <w:r w:rsidRPr="00F57E79">
        <w:rPr>
          <w:rFonts w:ascii="Arial" w:eastAsia="Arial" w:hAnsi="Arial" w:cs="Arial"/>
          <w:b/>
          <w:sz w:val="24"/>
          <w:szCs w:val="24"/>
          <w:u w:val="single"/>
        </w:rPr>
        <w:t xml:space="preserve"> </w:t>
      </w:r>
      <w:r>
        <w:rPr>
          <w:rFonts w:ascii="Arial" w:eastAsia="Arial" w:hAnsi="Arial" w:cs="Arial"/>
          <w:b/>
          <w:sz w:val="24"/>
          <w:szCs w:val="24"/>
          <w:u w:val="single"/>
        </w:rPr>
        <w:t>February</w:t>
      </w:r>
      <w:r w:rsidRPr="00F57E79">
        <w:rPr>
          <w:rFonts w:ascii="Arial" w:eastAsia="Arial" w:hAnsi="Arial" w:cs="Arial"/>
          <w:b/>
          <w:sz w:val="24"/>
          <w:szCs w:val="24"/>
          <w:u w:val="single"/>
        </w:rPr>
        <w:t xml:space="preserve">): </w:t>
      </w:r>
      <w:r>
        <w:rPr>
          <w:rFonts w:ascii="Arial" w:eastAsia="Arial" w:hAnsi="Arial" w:cs="Arial"/>
          <w:b/>
          <w:sz w:val="24"/>
          <w:szCs w:val="24"/>
          <w:u w:val="single"/>
        </w:rPr>
        <w:t>Toni Morrison’s “</w:t>
      </w:r>
      <w:proofErr w:type="spellStart"/>
      <w:r>
        <w:rPr>
          <w:rFonts w:ascii="Arial" w:eastAsia="Arial" w:hAnsi="Arial" w:cs="Arial"/>
          <w:b/>
          <w:sz w:val="24"/>
          <w:szCs w:val="24"/>
          <w:u w:val="single"/>
        </w:rPr>
        <w:t>Recitatif</w:t>
      </w:r>
      <w:proofErr w:type="spellEnd"/>
      <w:r>
        <w:rPr>
          <w:rFonts w:ascii="Arial" w:eastAsia="Arial" w:hAnsi="Arial" w:cs="Arial"/>
          <w:b/>
          <w:sz w:val="24"/>
          <w:szCs w:val="24"/>
          <w:u w:val="single"/>
        </w:rPr>
        <w:t>”</w:t>
      </w:r>
    </w:p>
    <w:p w14:paraId="0232DBAB" w14:textId="77777777" w:rsidR="00F57E79" w:rsidRDefault="00F57E79" w:rsidP="00284986">
      <w:pPr>
        <w:rPr>
          <w:rFonts w:ascii="Arial" w:eastAsia="Arial" w:hAnsi="Arial" w:cs="Arial"/>
          <w:b/>
          <w:sz w:val="24"/>
          <w:szCs w:val="24"/>
        </w:rPr>
      </w:pPr>
    </w:p>
    <w:p w14:paraId="782BFF68" w14:textId="77777777" w:rsidR="00F57E79" w:rsidRPr="001E6FF7" w:rsidRDefault="00F57E79" w:rsidP="00F57E79">
      <w:pPr>
        <w:rPr>
          <w:rFonts w:ascii="Arial" w:eastAsia="Arial" w:hAnsi="Arial" w:cs="Arial"/>
          <w:b/>
          <w:sz w:val="24"/>
          <w:szCs w:val="24"/>
        </w:rPr>
      </w:pPr>
      <w:r w:rsidRPr="001E6FF7">
        <w:rPr>
          <w:rFonts w:ascii="Arial" w:eastAsia="Arial" w:hAnsi="Arial" w:cs="Arial"/>
          <w:b/>
          <w:sz w:val="24"/>
          <w:szCs w:val="24"/>
        </w:rPr>
        <w:t>To Read</w:t>
      </w:r>
      <w:r>
        <w:rPr>
          <w:rFonts w:ascii="Arial" w:eastAsia="Arial" w:hAnsi="Arial" w:cs="Arial"/>
          <w:b/>
          <w:sz w:val="24"/>
          <w:szCs w:val="24"/>
        </w:rPr>
        <w:t>/Watch</w:t>
      </w:r>
      <w:r w:rsidRPr="001E6FF7">
        <w:rPr>
          <w:rFonts w:ascii="Arial" w:eastAsia="Arial" w:hAnsi="Arial" w:cs="Arial"/>
          <w:b/>
          <w:sz w:val="24"/>
          <w:szCs w:val="24"/>
        </w:rPr>
        <w:t xml:space="preserve">: </w:t>
      </w:r>
    </w:p>
    <w:p w14:paraId="4AF21E29" w14:textId="205B0D2B" w:rsidR="00F57E79" w:rsidRDefault="00F57E79" w:rsidP="00F57E79">
      <w:pPr>
        <w:pStyle w:val="ListParagraph"/>
        <w:numPr>
          <w:ilvl w:val="0"/>
          <w:numId w:val="35"/>
        </w:numPr>
        <w:rPr>
          <w:rFonts w:ascii="Arial" w:eastAsia="Arial" w:hAnsi="Arial" w:cs="Arial"/>
          <w:sz w:val="24"/>
          <w:szCs w:val="24"/>
        </w:rPr>
      </w:pPr>
      <w:r>
        <w:rPr>
          <w:rFonts w:ascii="Arial" w:eastAsia="Arial" w:hAnsi="Arial" w:cs="Arial"/>
          <w:sz w:val="24"/>
          <w:szCs w:val="24"/>
        </w:rPr>
        <w:t xml:space="preserve">Read </w:t>
      </w:r>
      <w:r w:rsidRPr="00F57E79">
        <w:rPr>
          <w:rFonts w:ascii="Arial" w:eastAsia="Arial" w:hAnsi="Arial" w:cs="Arial"/>
          <w:sz w:val="24"/>
          <w:szCs w:val="24"/>
        </w:rPr>
        <w:t>Toni Morrison’s “</w:t>
      </w:r>
      <w:proofErr w:type="spellStart"/>
      <w:r w:rsidRPr="00F57E79">
        <w:rPr>
          <w:rFonts w:ascii="Arial" w:eastAsia="Arial" w:hAnsi="Arial" w:cs="Arial"/>
          <w:sz w:val="24"/>
          <w:szCs w:val="24"/>
        </w:rPr>
        <w:t>Recitatif</w:t>
      </w:r>
      <w:proofErr w:type="spellEnd"/>
      <w:r w:rsidRPr="00F57E79">
        <w:rPr>
          <w:rFonts w:ascii="Arial" w:eastAsia="Arial" w:hAnsi="Arial" w:cs="Arial"/>
          <w:sz w:val="24"/>
          <w:szCs w:val="24"/>
        </w:rPr>
        <w:t>”</w:t>
      </w:r>
    </w:p>
    <w:p w14:paraId="3BA421BF" w14:textId="7D378C35" w:rsidR="00F57E79" w:rsidRDefault="00F57E79" w:rsidP="00F57E79">
      <w:pPr>
        <w:pStyle w:val="ListParagraph"/>
        <w:numPr>
          <w:ilvl w:val="0"/>
          <w:numId w:val="35"/>
        </w:numPr>
        <w:rPr>
          <w:rFonts w:ascii="Arial" w:eastAsia="Arial" w:hAnsi="Arial" w:cs="Arial"/>
          <w:sz w:val="24"/>
          <w:szCs w:val="24"/>
        </w:rPr>
      </w:pPr>
      <w:r>
        <w:rPr>
          <w:rFonts w:ascii="Arial" w:eastAsia="Arial" w:hAnsi="Arial" w:cs="Arial"/>
          <w:sz w:val="24"/>
          <w:szCs w:val="24"/>
        </w:rPr>
        <w:t xml:space="preserve">Watch the mini-lectures introducing Morrison and postmodernism </w:t>
      </w:r>
    </w:p>
    <w:p w14:paraId="3F4BA571" w14:textId="77777777" w:rsidR="00284986" w:rsidRDefault="00284986" w:rsidP="00284986">
      <w:pPr>
        <w:rPr>
          <w:rFonts w:ascii="Arial" w:eastAsia="Arial" w:hAnsi="Arial" w:cs="Arial"/>
          <w:b/>
          <w:sz w:val="24"/>
          <w:szCs w:val="24"/>
        </w:rPr>
      </w:pPr>
    </w:p>
    <w:p w14:paraId="5416ABCD" w14:textId="77777777" w:rsidR="00284986" w:rsidRPr="001E6FF7" w:rsidRDefault="00284986" w:rsidP="00284986">
      <w:pPr>
        <w:rPr>
          <w:rFonts w:ascii="Arial" w:eastAsia="Arial" w:hAnsi="Arial" w:cs="Arial"/>
          <w:b/>
          <w:sz w:val="24"/>
          <w:szCs w:val="24"/>
        </w:rPr>
      </w:pPr>
      <w:r w:rsidRPr="001E6FF7">
        <w:rPr>
          <w:rFonts w:ascii="Arial" w:eastAsia="Arial" w:hAnsi="Arial" w:cs="Arial"/>
          <w:b/>
          <w:sz w:val="24"/>
          <w:szCs w:val="24"/>
        </w:rPr>
        <w:t xml:space="preserve">To Do: </w:t>
      </w:r>
    </w:p>
    <w:p w14:paraId="0473B1EB" w14:textId="42058FA7" w:rsidR="00F57E79" w:rsidRPr="007A3F14" w:rsidRDefault="00F57E79" w:rsidP="00F57E79">
      <w:pPr>
        <w:pStyle w:val="ListParagraph"/>
        <w:numPr>
          <w:ilvl w:val="0"/>
          <w:numId w:val="19"/>
        </w:numPr>
        <w:rPr>
          <w:rFonts w:ascii="Arial" w:eastAsia="Arial" w:hAnsi="Arial" w:cs="Arial"/>
          <w:sz w:val="24"/>
          <w:szCs w:val="24"/>
        </w:rPr>
      </w:pPr>
      <w:r>
        <w:rPr>
          <w:rFonts w:ascii="Arial" w:eastAsia="Arial" w:hAnsi="Arial" w:cs="Arial"/>
          <w:sz w:val="24"/>
          <w:szCs w:val="24"/>
        </w:rPr>
        <w:t xml:space="preserve">Attend our </w:t>
      </w:r>
      <w:hyperlink r:id="rId25" w:history="1">
        <w:r w:rsidRPr="00483E0A">
          <w:rPr>
            <w:rStyle w:val="Hyperlink"/>
            <w:rFonts w:ascii="Arial" w:eastAsia="Arial" w:hAnsi="Arial" w:cs="Arial"/>
            <w:sz w:val="24"/>
            <w:szCs w:val="24"/>
          </w:rPr>
          <w:t>weekly Zoom class meeting</w:t>
        </w:r>
      </w:hyperlink>
      <w:r>
        <w:rPr>
          <w:rFonts w:ascii="Arial" w:eastAsia="Arial" w:hAnsi="Arial" w:cs="Arial"/>
          <w:sz w:val="24"/>
          <w:szCs w:val="24"/>
        </w:rPr>
        <w:t xml:space="preserve"> on </w:t>
      </w:r>
      <w:r>
        <w:rPr>
          <w:rFonts w:ascii="Arial" w:eastAsia="Arial" w:hAnsi="Arial" w:cs="Arial"/>
          <w:b/>
          <w:sz w:val="24"/>
          <w:szCs w:val="24"/>
          <w:u w:val="single"/>
        </w:rPr>
        <w:t>Tuesday, February 9</w:t>
      </w:r>
      <w:r w:rsidRPr="007A3F14">
        <w:rPr>
          <w:rFonts w:ascii="Arial" w:eastAsia="Arial" w:hAnsi="Arial" w:cs="Arial"/>
          <w:b/>
          <w:sz w:val="24"/>
          <w:szCs w:val="24"/>
          <w:u w:val="single"/>
        </w:rPr>
        <w:t>, 9.30-10.20am</w:t>
      </w:r>
      <w:r>
        <w:rPr>
          <w:rFonts w:ascii="Arial" w:eastAsia="Arial" w:hAnsi="Arial" w:cs="Arial"/>
          <w:sz w:val="24"/>
          <w:szCs w:val="24"/>
        </w:rPr>
        <w:t xml:space="preserve"> </w:t>
      </w:r>
    </w:p>
    <w:p w14:paraId="569C8B69" w14:textId="61C0544B" w:rsidR="00F57E79" w:rsidRPr="00EB2CB4" w:rsidRDefault="00F57E79" w:rsidP="00F57E79">
      <w:pPr>
        <w:pStyle w:val="ListParagraph"/>
        <w:numPr>
          <w:ilvl w:val="0"/>
          <w:numId w:val="19"/>
        </w:numPr>
        <w:rPr>
          <w:rFonts w:ascii="Arial" w:eastAsia="Arial" w:hAnsi="Arial" w:cs="Arial"/>
          <w:sz w:val="24"/>
          <w:szCs w:val="24"/>
        </w:rPr>
      </w:pPr>
      <w:r w:rsidRPr="006F0BBC">
        <w:rPr>
          <w:rFonts w:ascii="Arial" w:hAnsi="Arial" w:cs="Arial"/>
          <w:color w:val="000000"/>
          <w:sz w:val="24"/>
          <w:szCs w:val="24"/>
          <w:lang w:eastAsia="zh-CN"/>
        </w:rPr>
        <w:t xml:space="preserve">Participate in </w:t>
      </w:r>
      <w:r>
        <w:rPr>
          <w:rFonts w:ascii="Arial" w:hAnsi="Arial" w:cs="Arial"/>
          <w:color w:val="000000"/>
          <w:sz w:val="24"/>
          <w:szCs w:val="24"/>
          <w:lang w:eastAsia="zh-CN"/>
        </w:rPr>
        <w:t>dis</w:t>
      </w:r>
      <w:r w:rsidRPr="006F0BBC">
        <w:rPr>
          <w:rFonts w:ascii="Arial" w:hAnsi="Arial" w:cs="Arial"/>
          <w:color w:val="000000"/>
          <w:sz w:val="24"/>
          <w:szCs w:val="24"/>
          <w:lang w:eastAsia="zh-CN"/>
        </w:rPr>
        <w:t>cussion</w:t>
      </w:r>
      <w:r>
        <w:rPr>
          <w:rFonts w:ascii="Arial" w:hAnsi="Arial" w:cs="Arial"/>
          <w:color w:val="000000"/>
          <w:sz w:val="24"/>
          <w:szCs w:val="24"/>
          <w:lang w:eastAsia="zh-CN"/>
        </w:rPr>
        <w:t xml:space="preserve"> forums</w:t>
      </w:r>
      <w:r w:rsidRPr="006F0BBC">
        <w:rPr>
          <w:rFonts w:ascii="Arial" w:hAnsi="Arial" w:cs="Arial"/>
          <w:color w:val="000000"/>
          <w:sz w:val="24"/>
          <w:szCs w:val="24"/>
          <w:lang w:eastAsia="zh-CN"/>
        </w:rPr>
        <w:t xml:space="preserve">. </w:t>
      </w:r>
      <w:r w:rsidRPr="007E0182">
        <w:rPr>
          <w:rFonts w:ascii="Arial" w:hAnsi="Arial" w:cs="Arial"/>
          <w:color w:val="000000"/>
          <w:sz w:val="24"/>
          <w:szCs w:val="24"/>
          <w:lang w:eastAsia="zh-CN"/>
        </w:rPr>
        <w:t>Respond to discussion f</w:t>
      </w:r>
      <w:r>
        <w:rPr>
          <w:rFonts w:ascii="Arial" w:hAnsi="Arial" w:cs="Arial"/>
          <w:color w:val="000000"/>
          <w:sz w:val="24"/>
          <w:szCs w:val="24"/>
          <w:lang w:eastAsia="zh-CN"/>
        </w:rPr>
        <w:t>orum questions and prompts on Morrison’s story and on the mini-lecture</w:t>
      </w:r>
      <w:r w:rsidR="00EB2CB4">
        <w:rPr>
          <w:rFonts w:ascii="Arial" w:hAnsi="Arial" w:cs="Arial"/>
          <w:color w:val="000000"/>
          <w:sz w:val="24"/>
          <w:szCs w:val="24"/>
          <w:lang w:eastAsia="zh-CN"/>
        </w:rPr>
        <w:t>s</w:t>
      </w:r>
      <w:r>
        <w:rPr>
          <w:rFonts w:ascii="Arial" w:eastAsia="Arial" w:hAnsi="Arial" w:cs="Arial"/>
          <w:sz w:val="24"/>
          <w:szCs w:val="24"/>
        </w:rPr>
        <w:t xml:space="preserve"> </w:t>
      </w:r>
    </w:p>
    <w:p w14:paraId="36BA16EF" w14:textId="08279F09" w:rsidR="00284986" w:rsidRDefault="00284986" w:rsidP="00284986">
      <w:pPr>
        <w:numPr>
          <w:ilvl w:val="0"/>
          <w:numId w:val="22"/>
        </w:numPr>
        <w:tabs>
          <w:tab w:val="clear" w:pos="720"/>
          <w:tab w:val="num" w:pos="360"/>
        </w:tabs>
        <w:ind w:left="360"/>
        <w:rPr>
          <w:rFonts w:ascii="Arial" w:eastAsia="Arial" w:hAnsi="Arial" w:cs="Arial"/>
          <w:sz w:val="24"/>
          <w:szCs w:val="24"/>
          <w:u w:val="single"/>
        </w:rPr>
      </w:pPr>
      <w:r w:rsidRPr="001E6FF7">
        <w:rPr>
          <w:rFonts w:ascii="Arial" w:eastAsia="Arial" w:hAnsi="Arial" w:cs="Arial"/>
          <w:sz w:val="24"/>
          <w:szCs w:val="24"/>
        </w:rPr>
        <w:t xml:space="preserve">Submit </w:t>
      </w:r>
      <w:r w:rsidR="00F57E79">
        <w:rPr>
          <w:rFonts w:ascii="Arial" w:eastAsia="Arial" w:hAnsi="Arial" w:cs="Arial"/>
          <w:sz w:val="24"/>
          <w:szCs w:val="24"/>
        </w:rPr>
        <w:t>your</w:t>
      </w:r>
      <w:r w:rsidRPr="001E6FF7">
        <w:rPr>
          <w:rFonts w:ascii="Arial" w:eastAsia="Arial" w:hAnsi="Arial" w:cs="Arial"/>
          <w:sz w:val="24"/>
          <w:szCs w:val="24"/>
        </w:rPr>
        <w:t xml:space="preserve"> </w:t>
      </w:r>
      <w:r w:rsidR="00F57E79" w:rsidRPr="001E6FF7">
        <w:rPr>
          <w:rFonts w:ascii="Arial" w:eastAsia="Arial" w:hAnsi="Arial" w:cs="Arial"/>
          <w:sz w:val="24"/>
          <w:szCs w:val="24"/>
        </w:rPr>
        <w:t xml:space="preserve">first major assignment </w:t>
      </w:r>
      <w:r w:rsidR="00F57E79">
        <w:rPr>
          <w:rFonts w:ascii="Arial" w:eastAsia="Arial" w:hAnsi="Arial" w:cs="Arial"/>
          <w:sz w:val="24"/>
          <w:szCs w:val="24"/>
        </w:rPr>
        <w:t>(Assign #2: Close Reading)</w:t>
      </w:r>
      <w:r>
        <w:rPr>
          <w:rFonts w:ascii="Arial" w:eastAsia="Arial" w:hAnsi="Arial" w:cs="Arial"/>
          <w:sz w:val="24"/>
          <w:szCs w:val="24"/>
        </w:rPr>
        <w:t>—</w:t>
      </w:r>
      <w:r w:rsidRPr="00B93B71">
        <w:rPr>
          <w:rFonts w:ascii="Arial" w:eastAsia="Arial" w:hAnsi="Arial" w:cs="Arial"/>
          <w:sz w:val="24"/>
          <w:szCs w:val="24"/>
          <w:u w:val="single"/>
        </w:rPr>
        <w:t xml:space="preserve">due </w:t>
      </w:r>
      <w:r w:rsidR="00EB2CB4">
        <w:rPr>
          <w:rFonts w:ascii="Arial" w:eastAsia="Arial" w:hAnsi="Arial" w:cs="Arial"/>
          <w:b/>
          <w:sz w:val="24"/>
          <w:szCs w:val="24"/>
          <w:u w:val="single"/>
        </w:rPr>
        <w:t>Sunday, February 14</w:t>
      </w:r>
      <w:r w:rsidR="00EB2CB4">
        <w:rPr>
          <w:rFonts w:ascii="Arial" w:eastAsia="Arial" w:hAnsi="Arial" w:cs="Arial"/>
          <w:sz w:val="24"/>
          <w:szCs w:val="24"/>
        </w:rPr>
        <w:t>, in a drop box in Module Four</w:t>
      </w:r>
      <w:r w:rsidRPr="00B93B71">
        <w:rPr>
          <w:rFonts w:ascii="Arial" w:eastAsia="Arial" w:hAnsi="Arial" w:cs="Arial"/>
          <w:sz w:val="24"/>
          <w:szCs w:val="24"/>
          <w:u w:val="single"/>
        </w:rPr>
        <w:t xml:space="preserve"> </w:t>
      </w:r>
    </w:p>
    <w:p w14:paraId="19A7CBA5" w14:textId="0983DD9B" w:rsidR="00284986" w:rsidRDefault="00EB2CB4" w:rsidP="00284986">
      <w:pPr>
        <w:numPr>
          <w:ilvl w:val="0"/>
          <w:numId w:val="22"/>
        </w:numPr>
        <w:tabs>
          <w:tab w:val="clear" w:pos="720"/>
          <w:tab w:val="num" w:pos="360"/>
        </w:tabs>
        <w:ind w:left="360"/>
        <w:rPr>
          <w:rFonts w:ascii="Arial" w:eastAsia="Arial" w:hAnsi="Arial" w:cs="Arial"/>
          <w:sz w:val="24"/>
          <w:szCs w:val="24"/>
        </w:rPr>
      </w:pPr>
      <w:r>
        <w:rPr>
          <w:rFonts w:ascii="Arial" w:eastAsia="Arial" w:hAnsi="Arial" w:cs="Arial"/>
          <w:sz w:val="24"/>
          <w:szCs w:val="24"/>
        </w:rPr>
        <w:t>Enjoy your reading break</w:t>
      </w:r>
    </w:p>
    <w:p w14:paraId="22D94912" w14:textId="77777777" w:rsidR="00EB2CB4" w:rsidRPr="00EB2CB4" w:rsidRDefault="00EB2CB4" w:rsidP="00EB2CB4">
      <w:pPr>
        <w:rPr>
          <w:rFonts w:ascii="Arial" w:eastAsia="Arial" w:hAnsi="Arial" w:cs="Arial"/>
          <w:sz w:val="24"/>
          <w:szCs w:val="24"/>
        </w:rPr>
      </w:pPr>
    </w:p>
    <w:p w14:paraId="553C2AB1" w14:textId="77777777" w:rsidR="00284986" w:rsidRPr="00594E30" w:rsidRDefault="00284986" w:rsidP="00284986">
      <w:pPr>
        <w:rPr>
          <w:rFonts w:ascii="Arial" w:eastAsia="Arial" w:hAnsi="Arial" w:cs="Arial"/>
          <w:b/>
          <w:color w:val="C0504D" w:themeColor="accent2"/>
          <w:sz w:val="24"/>
          <w:szCs w:val="24"/>
        </w:rPr>
      </w:pPr>
      <w:r w:rsidRPr="00594E30">
        <w:rPr>
          <w:rFonts w:ascii="Arial" w:eastAsia="Arial" w:hAnsi="Arial" w:cs="Arial"/>
          <w:b/>
          <w:color w:val="C0504D" w:themeColor="accent2"/>
          <w:sz w:val="24"/>
          <w:szCs w:val="24"/>
        </w:rPr>
        <w:t>Assignment submission:</w:t>
      </w:r>
    </w:p>
    <w:p w14:paraId="015FE868" w14:textId="668D14A1" w:rsidR="00284986" w:rsidRDefault="00EB2CB4" w:rsidP="00284986">
      <w:pPr>
        <w:pStyle w:val="ListParagraph"/>
        <w:numPr>
          <w:ilvl w:val="0"/>
          <w:numId w:val="22"/>
        </w:numPr>
        <w:rPr>
          <w:rFonts w:ascii="Arial" w:eastAsia="Arial" w:hAnsi="Arial" w:cs="Arial"/>
          <w:sz w:val="24"/>
          <w:szCs w:val="24"/>
          <w:u w:val="single"/>
        </w:rPr>
      </w:pPr>
      <w:r>
        <w:rPr>
          <w:rFonts w:ascii="Arial" w:eastAsia="Arial" w:hAnsi="Arial" w:cs="Arial"/>
          <w:sz w:val="24"/>
          <w:szCs w:val="24"/>
        </w:rPr>
        <w:t xml:space="preserve">Close reading </w:t>
      </w:r>
      <w:r w:rsidR="00164AFF">
        <w:rPr>
          <w:rFonts w:ascii="Arial" w:eastAsia="Arial" w:hAnsi="Arial" w:cs="Arial"/>
          <w:sz w:val="24"/>
          <w:szCs w:val="24"/>
        </w:rPr>
        <w:t>(</w:t>
      </w:r>
      <w:r>
        <w:rPr>
          <w:rFonts w:ascii="Arial" w:eastAsia="Arial" w:hAnsi="Arial" w:cs="Arial"/>
          <w:sz w:val="24"/>
          <w:szCs w:val="24"/>
        </w:rPr>
        <w:t xml:space="preserve">of a </w:t>
      </w:r>
      <w:r w:rsidR="00164AFF">
        <w:rPr>
          <w:rFonts w:ascii="Arial" w:eastAsia="Arial" w:hAnsi="Arial" w:cs="Arial"/>
          <w:sz w:val="24"/>
          <w:szCs w:val="24"/>
        </w:rPr>
        <w:t xml:space="preserve">passage from a </w:t>
      </w:r>
      <w:r>
        <w:rPr>
          <w:rFonts w:ascii="Arial" w:eastAsia="Arial" w:hAnsi="Arial" w:cs="Arial"/>
          <w:sz w:val="24"/>
          <w:szCs w:val="24"/>
        </w:rPr>
        <w:t>text read up to this point</w:t>
      </w:r>
      <w:r w:rsidR="00164AFF">
        <w:rPr>
          <w:rFonts w:ascii="Arial" w:eastAsia="Arial" w:hAnsi="Arial" w:cs="Arial"/>
          <w:sz w:val="24"/>
          <w:szCs w:val="24"/>
        </w:rPr>
        <w:t>)</w:t>
      </w:r>
      <w:r w:rsidR="00284986" w:rsidRPr="005A3946">
        <w:rPr>
          <w:rFonts w:ascii="Arial" w:eastAsia="Arial" w:hAnsi="Arial" w:cs="Arial"/>
          <w:sz w:val="24"/>
          <w:szCs w:val="24"/>
        </w:rPr>
        <w:t xml:space="preserve">: </w:t>
      </w:r>
      <w:r w:rsidR="00284986" w:rsidRPr="00EB2CB4">
        <w:rPr>
          <w:rFonts w:ascii="Arial" w:eastAsia="Arial" w:hAnsi="Arial" w:cs="Arial"/>
          <w:b/>
          <w:sz w:val="24"/>
          <w:szCs w:val="24"/>
        </w:rPr>
        <w:t>Due on</w:t>
      </w:r>
      <w:r w:rsidR="00284986" w:rsidRPr="005A3946">
        <w:rPr>
          <w:rFonts w:ascii="Arial" w:eastAsia="Arial" w:hAnsi="Arial" w:cs="Arial"/>
          <w:sz w:val="24"/>
          <w:szCs w:val="24"/>
        </w:rPr>
        <w:t xml:space="preserve"> </w:t>
      </w:r>
      <w:r>
        <w:rPr>
          <w:rFonts w:ascii="Arial" w:eastAsia="Arial" w:hAnsi="Arial" w:cs="Arial"/>
          <w:b/>
          <w:sz w:val="24"/>
          <w:szCs w:val="24"/>
          <w:u w:val="single"/>
        </w:rPr>
        <w:t>Sunday, February 14</w:t>
      </w:r>
      <w:r w:rsidR="00284986">
        <w:rPr>
          <w:rFonts w:ascii="Arial" w:eastAsia="Arial" w:hAnsi="Arial" w:cs="Arial"/>
          <w:sz w:val="24"/>
          <w:szCs w:val="24"/>
          <w:u w:val="single"/>
        </w:rPr>
        <w:t xml:space="preserve"> </w:t>
      </w:r>
    </w:p>
    <w:p w14:paraId="57637D07" w14:textId="77777777" w:rsidR="00284986" w:rsidRDefault="00284986" w:rsidP="00284986">
      <w:pPr>
        <w:rPr>
          <w:rFonts w:ascii="Arial" w:eastAsia="Arial" w:hAnsi="Arial" w:cs="Arial"/>
          <w:sz w:val="24"/>
          <w:szCs w:val="24"/>
          <w:u w:val="single"/>
        </w:rPr>
      </w:pPr>
    </w:p>
    <w:p w14:paraId="4FFA0745" w14:textId="1A13BDFC" w:rsidR="00EB2CB4" w:rsidRPr="00F57E79" w:rsidRDefault="00EB2CB4" w:rsidP="00EB2CB4">
      <w:pPr>
        <w:rPr>
          <w:rFonts w:ascii="Arial" w:eastAsia="Arial" w:hAnsi="Arial" w:cs="Arial"/>
          <w:b/>
          <w:sz w:val="24"/>
          <w:szCs w:val="24"/>
          <w:u w:val="single"/>
        </w:rPr>
      </w:pPr>
      <w:r w:rsidRPr="00F57E79">
        <w:rPr>
          <w:rFonts w:ascii="Arial" w:eastAsia="Arial" w:hAnsi="Arial" w:cs="Arial"/>
          <w:b/>
          <w:sz w:val="24"/>
          <w:szCs w:val="24"/>
          <w:u w:val="single"/>
        </w:rPr>
        <w:t>Part I</w:t>
      </w:r>
      <w:r>
        <w:rPr>
          <w:rFonts w:ascii="Arial" w:eastAsia="Arial" w:hAnsi="Arial" w:cs="Arial"/>
          <w:b/>
          <w:sz w:val="24"/>
          <w:szCs w:val="24"/>
          <w:u w:val="single"/>
        </w:rPr>
        <w:t>I</w:t>
      </w:r>
      <w:r w:rsidRPr="00F57E79">
        <w:rPr>
          <w:rFonts w:ascii="Arial" w:eastAsia="Arial" w:hAnsi="Arial" w:cs="Arial"/>
          <w:b/>
          <w:sz w:val="24"/>
          <w:szCs w:val="24"/>
          <w:u w:val="single"/>
        </w:rPr>
        <w:t xml:space="preserve"> (</w:t>
      </w:r>
      <w:r>
        <w:rPr>
          <w:rFonts w:ascii="Arial" w:eastAsia="Arial" w:hAnsi="Arial" w:cs="Arial"/>
          <w:b/>
          <w:sz w:val="24"/>
          <w:szCs w:val="24"/>
          <w:u w:val="single"/>
        </w:rPr>
        <w:t>15 February</w:t>
      </w:r>
      <w:r w:rsidRPr="00F57E79">
        <w:rPr>
          <w:rFonts w:ascii="Arial" w:eastAsia="Arial" w:hAnsi="Arial" w:cs="Arial"/>
          <w:b/>
          <w:sz w:val="24"/>
          <w:szCs w:val="24"/>
          <w:u w:val="single"/>
        </w:rPr>
        <w:t xml:space="preserve"> to </w:t>
      </w:r>
      <w:r>
        <w:rPr>
          <w:rFonts w:ascii="Arial" w:eastAsia="Arial" w:hAnsi="Arial" w:cs="Arial"/>
          <w:b/>
          <w:sz w:val="24"/>
          <w:szCs w:val="24"/>
          <w:u w:val="single"/>
        </w:rPr>
        <w:t>28</w:t>
      </w:r>
      <w:r w:rsidRPr="00F57E79">
        <w:rPr>
          <w:rFonts w:ascii="Arial" w:eastAsia="Arial" w:hAnsi="Arial" w:cs="Arial"/>
          <w:b/>
          <w:sz w:val="24"/>
          <w:szCs w:val="24"/>
          <w:u w:val="single"/>
        </w:rPr>
        <w:t xml:space="preserve"> </w:t>
      </w:r>
      <w:r>
        <w:rPr>
          <w:rFonts w:ascii="Arial" w:eastAsia="Arial" w:hAnsi="Arial" w:cs="Arial"/>
          <w:b/>
          <w:sz w:val="24"/>
          <w:szCs w:val="24"/>
          <w:u w:val="single"/>
        </w:rPr>
        <w:t>February</w:t>
      </w:r>
      <w:r w:rsidRPr="00F57E79">
        <w:rPr>
          <w:rFonts w:ascii="Arial" w:eastAsia="Arial" w:hAnsi="Arial" w:cs="Arial"/>
          <w:b/>
          <w:sz w:val="24"/>
          <w:szCs w:val="24"/>
          <w:u w:val="single"/>
        </w:rPr>
        <w:t xml:space="preserve">): </w:t>
      </w:r>
      <w:r>
        <w:rPr>
          <w:rFonts w:ascii="Arial" w:eastAsia="Arial" w:hAnsi="Arial" w:cs="Arial"/>
          <w:b/>
          <w:sz w:val="24"/>
          <w:szCs w:val="24"/>
          <w:u w:val="single"/>
        </w:rPr>
        <w:t>David Foster Wallace’s “My Appearance”</w:t>
      </w:r>
    </w:p>
    <w:p w14:paraId="45F5BE61" w14:textId="77777777" w:rsidR="00EB2CB4" w:rsidRDefault="00EB2CB4" w:rsidP="00EB2CB4">
      <w:pPr>
        <w:rPr>
          <w:rFonts w:ascii="Arial" w:eastAsia="Arial" w:hAnsi="Arial" w:cs="Arial"/>
          <w:b/>
          <w:sz w:val="24"/>
          <w:szCs w:val="24"/>
        </w:rPr>
      </w:pPr>
    </w:p>
    <w:p w14:paraId="7F956F11" w14:textId="77777777" w:rsidR="00EB2CB4" w:rsidRPr="001E6FF7" w:rsidRDefault="00EB2CB4" w:rsidP="00EB2CB4">
      <w:pPr>
        <w:rPr>
          <w:rFonts w:ascii="Arial" w:eastAsia="Arial" w:hAnsi="Arial" w:cs="Arial"/>
          <w:b/>
          <w:sz w:val="24"/>
          <w:szCs w:val="24"/>
        </w:rPr>
      </w:pPr>
      <w:r w:rsidRPr="001E6FF7">
        <w:rPr>
          <w:rFonts w:ascii="Arial" w:eastAsia="Arial" w:hAnsi="Arial" w:cs="Arial"/>
          <w:b/>
          <w:sz w:val="24"/>
          <w:szCs w:val="24"/>
        </w:rPr>
        <w:t>To Read</w:t>
      </w:r>
      <w:r>
        <w:rPr>
          <w:rFonts w:ascii="Arial" w:eastAsia="Arial" w:hAnsi="Arial" w:cs="Arial"/>
          <w:b/>
          <w:sz w:val="24"/>
          <w:szCs w:val="24"/>
        </w:rPr>
        <w:t>/Watch</w:t>
      </w:r>
      <w:r w:rsidRPr="001E6FF7">
        <w:rPr>
          <w:rFonts w:ascii="Arial" w:eastAsia="Arial" w:hAnsi="Arial" w:cs="Arial"/>
          <w:b/>
          <w:sz w:val="24"/>
          <w:szCs w:val="24"/>
        </w:rPr>
        <w:t xml:space="preserve">: </w:t>
      </w:r>
    </w:p>
    <w:p w14:paraId="22D2EB98" w14:textId="1FEA21D3" w:rsidR="00EB2CB4" w:rsidRDefault="00EB2CB4" w:rsidP="00EB2CB4">
      <w:pPr>
        <w:pStyle w:val="ListParagraph"/>
        <w:numPr>
          <w:ilvl w:val="0"/>
          <w:numId w:val="35"/>
        </w:numPr>
        <w:rPr>
          <w:rFonts w:ascii="Arial" w:eastAsia="Arial" w:hAnsi="Arial" w:cs="Arial"/>
          <w:sz w:val="24"/>
          <w:szCs w:val="24"/>
        </w:rPr>
      </w:pPr>
      <w:r>
        <w:rPr>
          <w:rFonts w:ascii="Arial" w:eastAsia="Arial" w:hAnsi="Arial" w:cs="Arial"/>
          <w:sz w:val="24"/>
          <w:szCs w:val="24"/>
        </w:rPr>
        <w:t xml:space="preserve">Read </w:t>
      </w:r>
      <w:r w:rsidRPr="00EB2CB4">
        <w:rPr>
          <w:rFonts w:ascii="Arial" w:eastAsia="Arial" w:hAnsi="Arial" w:cs="Arial"/>
          <w:sz w:val="24"/>
          <w:szCs w:val="24"/>
        </w:rPr>
        <w:t>David Foster Wallace’s “My Appearance”</w:t>
      </w:r>
    </w:p>
    <w:p w14:paraId="10A4E8FC" w14:textId="7BA010E9" w:rsidR="00EB2CB4" w:rsidRDefault="00EB2CB4" w:rsidP="00EB2CB4">
      <w:pPr>
        <w:pStyle w:val="ListParagraph"/>
        <w:numPr>
          <w:ilvl w:val="0"/>
          <w:numId w:val="35"/>
        </w:numPr>
        <w:rPr>
          <w:rFonts w:ascii="Arial" w:eastAsia="Arial" w:hAnsi="Arial" w:cs="Arial"/>
          <w:sz w:val="24"/>
          <w:szCs w:val="24"/>
        </w:rPr>
      </w:pPr>
      <w:r>
        <w:rPr>
          <w:rFonts w:ascii="Arial" w:eastAsia="Arial" w:hAnsi="Arial" w:cs="Arial"/>
          <w:sz w:val="24"/>
          <w:szCs w:val="24"/>
        </w:rPr>
        <w:t xml:space="preserve">Watch two clips: </w:t>
      </w:r>
      <w:hyperlink r:id="rId26" w:history="1">
        <w:r w:rsidR="00164AFF" w:rsidRPr="00164AFF">
          <w:rPr>
            <w:rStyle w:val="Hyperlink"/>
            <w:rFonts w:ascii="Arial" w:eastAsia="Arial" w:hAnsi="Arial" w:cs="Arial"/>
            <w:sz w:val="24"/>
            <w:szCs w:val="24"/>
          </w:rPr>
          <w:t>Letterman interview from March 1987</w:t>
        </w:r>
      </w:hyperlink>
      <w:r w:rsidR="00164AFF">
        <w:rPr>
          <w:rFonts w:ascii="Arial" w:eastAsia="Arial" w:hAnsi="Arial" w:cs="Arial"/>
          <w:sz w:val="24"/>
          <w:szCs w:val="24"/>
        </w:rPr>
        <w:t xml:space="preserve"> and Joe Isuzu advertisement </w:t>
      </w:r>
      <w:r>
        <w:rPr>
          <w:rFonts w:ascii="Arial" w:eastAsia="Arial" w:hAnsi="Arial" w:cs="Arial"/>
          <w:sz w:val="24"/>
          <w:szCs w:val="24"/>
        </w:rPr>
        <w:t xml:space="preserve"> </w:t>
      </w:r>
    </w:p>
    <w:p w14:paraId="218AB8F5" w14:textId="77777777" w:rsidR="00EB2CB4" w:rsidRDefault="00EB2CB4" w:rsidP="00EB2CB4">
      <w:pPr>
        <w:rPr>
          <w:rFonts w:ascii="Arial" w:eastAsia="Arial" w:hAnsi="Arial" w:cs="Arial"/>
          <w:b/>
          <w:sz w:val="24"/>
          <w:szCs w:val="24"/>
        </w:rPr>
      </w:pPr>
    </w:p>
    <w:p w14:paraId="61E64553" w14:textId="77777777" w:rsidR="00EB2CB4" w:rsidRPr="001E6FF7" w:rsidRDefault="00EB2CB4" w:rsidP="00EB2CB4">
      <w:pPr>
        <w:rPr>
          <w:rFonts w:ascii="Arial" w:eastAsia="Arial" w:hAnsi="Arial" w:cs="Arial"/>
          <w:b/>
          <w:sz w:val="24"/>
          <w:szCs w:val="24"/>
        </w:rPr>
      </w:pPr>
      <w:r w:rsidRPr="001E6FF7">
        <w:rPr>
          <w:rFonts w:ascii="Arial" w:eastAsia="Arial" w:hAnsi="Arial" w:cs="Arial"/>
          <w:b/>
          <w:sz w:val="24"/>
          <w:szCs w:val="24"/>
        </w:rPr>
        <w:t xml:space="preserve">To Do: </w:t>
      </w:r>
    </w:p>
    <w:p w14:paraId="59FE7571" w14:textId="3CBFA488" w:rsidR="00EB2CB4" w:rsidRPr="007A3F14" w:rsidRDefault="00EB2CB4" w:rsidP="00EB2CB4">
      <w:pPr>
        <w:pStyle w:val="ListParagraph"/>
        <w:numPr>
          <w:ilvl w:val="0"/>
          <w:numId w:val="19"/>
        </w:numPr>
        <w:rPr>
          <w:rFonts w:ascii="Arial" w:eastAsia="Arial" w:hAnsi="Arial" w:cs="Arial"/>
          <w:sz w:val="24"/>
          <w:szCs w:val="24"/>
        </w:rPr>
      </w:pPr>
      <w:r>
        <w:rPr>
          <w:rFonts w:ascii="Arial" w:eastAsia="Arial" w:hAnsi="Arial" w:cs="Arial"/>
          <w:sz w:val="24"/>
          <w:szCs w:val="24"/>
        </w:rPr>
        <w:t xml:space="preserve">Attend our </w:t>
      </w:r>
      <w:hyperlink r:id="rId27" w:history="1">
        <w:r w:rsidRPr="00483E0A">
          <w:rPr>
            <w:rStyle w:val="Hyperlink"/>
            <w:rFonts w:ascii="Arial" w:eastAsia="Arial" w:hAnsi="Arial" w:cs="Arial"/>
            <w:sz w:val="24"/>
            <w:szCs w:val="24"/>
          </w:rPr>
          <w:t>weekly Zoom class meeting</w:t>
        </w:r>
      </w:hyperlink>
      <w:r>
        <w:rPr>
          <w:rFonts w:ascii="Arial" w:eastAsia="Arial" w:hAnsi="Arial" w:cs="Arial"/>
          <w:sz w:val="24"/>
          <w:szCs w:val="24"/>
        </w:rPr>
        <w:t xml:space="preserve"> on </w:t>
      </w:r>
      <w:r w:rsidR="00B54141">
        <w:rPr>
          <w:rFonts w:ascii="Arial" w:eastAsia="Arial" w:hAnsi="Arial" w:cs="Arial"/>
          <w:b/>
          <w:sz w:val="24"/>
          <w:szCs w:val="24"/>
          <w:u w:val="single"/>
        </w:rPr>
        <w:t>Tuesday, February 23</w:t>
      </w:r>
      <w:r w:rsidRPr="007A3F14">
        <w:rPr>
          <w:rFonts w:ascii="Arial" w:eastAsia="Arial" w:hAnsi="Arial" w:cs="Arial"/>
          <w:b/>
          <w:sz w:val="24"/>
          <w:szCs w:val="24"/>
          <w:u w:val="single"/>
        </w:rPr>
        <w:t>, 9.30-10.20am</w:t>
      </w:r>
      <w:r>
        <w:rPr>
          <w:rFonts w:ascii="Arial" w:eastAsia="Arial" w:hAnsi="Arial" w:cs="Arial"/>
          <w:sz w:val="24"/>
          <w:szCs w:val="24"/>
        </w:rPr>
        <w:t xml:space="preserve"> </w:t>
      </w:r>
    </w:p>
    <w:p w14:paraId="11EC464C" w14:textId="09B58CD6" w:rsidR="00EB2CB4" w:rsidRPr="00EB2CB4" w:rsidRDefault="00EB2CB4" w:rsidP="00EB2CB4">
      <w:pPr>
        <w:pStyle w:val="ListParagraph"/>
        <w:numPr>
          <w:ilvl w:val="0"/>
          <w:numId w:val="19"/>
        </w:numPr>
        <w:rPr>
          <w:rFonts w:ascii="Arial" w:eastAsia="Arial" w:hAnsi="Arial" w:cs="Arial"/>
          <w:sz w:val="24"/>
          <w:szCs w:val="24"/>
        </w:rPr>
      </w:pPr>
      <w:r w:rsidRPr="006F0BBC">
        <w:rPr>
          <w:rFonts w:ascii="Arial" w:hAnsi="Arial" w:cs="Arial"/>
          <w:color w:val="000000"/>
          <w:sz w:val="24"/>
          <w:szCs w:val="24"/>
          <w:lang w:eastAsia="zh-CN"/>
        </w:rPr>
        <w:t xml:space="preserve">Participate in </w:t>
      </w:r>
      <w:r>
        <w:rPr>
          <w:rFonts w:ascii="Arial" w:hAnsi="Arial" w:cs="Arial"/>
          <w:color w:val="000000"/>
          <w:sz w:val="24"/>
          <w:szCs w:val="24"/>
          <w:lang w:eastAsia="zh-CN"/>
        </w:rPr>
        <w:t>dis</w:t>
      </w:r>
      <w:r w:rsidRPr="006F0BBC">
        <w:rPr>
          <w:rFonts w:ascii="Arial" w:hAnsi="Arial" w:cs="Arial"/>
          <w:color w:val="000000"/>
          <w:sz w:val="24"/>
          <w:szCs w:val="24"/>
          <w:lang w:eastAsia="zh-CN"/>
        </w:rPr>
        <w:t>cussion</w:t>
      </w:r>
      <w:r>
        <w:rPr>
          <w:rFonts w:ascii="Arial" w:hAnsi="Arial" w:cs="Arial"/>
          <w:color w:val="000000"/>
          <w:sz w:val="24"/>
          <w:szCs w:val="24"/>
          <w:lang w:eastAsia="zh-CN"/>
        </w:rPr>
        <w:t xml:space="preserve"> forums</w:t>
      </w:r>
      <w:r w:rsidRPr="006F0BBC">
        <w:rPr>
          <w:rFonts w:ascii="Arial" w:hAnsi="Arial" w:cs="Arial"/>
          <w:color w:val="000000"/>
          <w:sz w:val="24"/>
          <w:szCs w:val="24"/>
          <w:lang w:eastAsia="zh-CN"/>
        </w:rPr>
        <w:t xml:space="preserve">. </w:t>
      </w:r>
      <w:r w:rsidRPr="007E0182">
        <w:rPr>
          <w:rFonts w:ascii="Arial" w:hAnsi="Arial" w:cs="Arial"/>
          <w:color w:val="000000"/>
          <w:sz w:val="24"/>
          <w:szCs w:val="24"/>
          <w:lang w:eastAsia="zh-CN"/>
        </w:rPr>
        <w:t>Respond to discussion f</w:t>
      </w:r>
      <w:r>
        <w:rPr>
          <w:rFonts w:ascii="Arial" w:hAnsi="Arial" w:cs="Arial"/>
          <w:color w:val="000000"/>
          <w:sz w:val="24"/>
          <w:szCs w:val="24"/>
          <w:lang w:eastAsia="zh-CN"/>
        </w:rPr>
        <w:t xml:space="preserve">orum questions and prompts on </w:t>
      </w:r>
      <w:r w:rsidR="00B54141">
        <w:rPr>
          <w:rFonts w:ascii="Arial" w:hAnsi="Arial" w:cs="Arial"/>
          <w:color w:val="000000"/>
          <w:sz w:val="24"/>
          <w:szCs w:val="24"/>
          <w:lang w:eastAsia="zh-CN"/>
        </w:rPr>
        <w:t>Wallace</w:t>
      </w:r>
      <w:r>
        <w:rPr>
          <w:rFonts w:ascii="Arial" w:hAnsi="Arial" w:cs="Arial"/>
          <w:color w:val="000000"/>
          <w:sz w:val="24"/>
          <w:szCs w:val="24"/>
          <w:lang w:eastAsia="zh-CN"/>
        </w:rPr>
        <w:t xml:space="preserve">’s story and on the </w:t>
      </w:r>
      <w:r w:rsidR="00B54141">
        <w:rPr>
          <w:rFonts w:ascii="Arial" w:hAnsi="Arial" w:cs="Arial"/>
          <w:color w:val="000000"/>
          <w:sz w:val="24"/>
          <w:szCs w:val="24"/>
          <w:lang w:eastAsia="zh-CN"/>
        </w:rPr>
        <w:t>TV clips</w:t>
      </w:r>
    </w:p>
    <w:p w14:paraId="42D00A23" w14:textId="74B737E2" w:rsidR="00EB2CB4" w:rsidRDefault="00B54141" w:rsidP="00EB2CB4">
      <w:pPr>
        <w:numPr>
          <w:ilvl w:val="0"/>
          <w:numId w:val="22"/>
        </w:numPr>
        <w:tabs>
          <w:tab w:val="clear" w:pos="720"/>
          <w:tab w:val="num" w:pos="360"/>
        </w:tabs>
        <w:ind w:left="360"/>
        <w:rPr>
          <w:rFonts w:ascii="Arial" w:eastAsia="Arial" w:hAnsi="Arial" w:cs="Arial"/>
          <w:sz w:val="24"/>
          <w:szCs w:val="24"/>
        </w:rPr>
      </w:pPr>
      <w:r>
        <w:rPr>
          <w:rFonts w:ascii="Arial" w:eastAsia="Arial" w:hAnsi="Arial" w:cs="Arial"/>
          <w:sz w:val="24"/>
          <w:szCs w:val="24"/>
        </w:rPr>
        <w:t xml:space="preserve">Be mindful of your well-being </w:t>
      </w:r>
    </w:p>
    <w:p w14:paraId="5C9E3D71" w14:textId="59D7DF8F" w:rsidR="00284986" w:rsidRPr="005A3946" w:rsidRDefault="00284986" w:rsidP="00284986">
      <w:pPr>
        <w:rPr>
          <w:rFonts w:ascii="Arial" w:eastAsia="Arial" w:hAnsi="Arial" w:cs="Arial"/>
          <w:b/>
          <w:sz w:val="24"/>
          <w:szCs w:val="24"/>
        </w:rPr>
      </w:pPr>
    </w:p>
    <w:p w14:paraId="1F7F3E8A" w14:textId="5445CF60" w:rsidR="00B54141" w:rsidRPr="005A3946" w:rsidRDefault="00B54141" w:rsidP="00B54141">
      <w:pPr>
        <w:rPr>
          <w:rFonts w:ascii="Arial" w:eastAsia="Arial" w:hAnsi="Arial" w:cs="Arial"/>
          <w:b/>
          <w:color w:val="1F497D" w:themeColor="text2"/>
          <w:sz w:val="24"/>
          <w:szCs w:val="24"/>
        </w:rPr>
      </w:pPr>
      <w:r>
        <w:rPr>
          <w:rFonts w:ascii="Arial" w:eastAsia="Arial" w:hAnsi="Arial" w:cs="Arial"/>
          <w:b/>
          <w:color w:val="1F497D" w:themeColor="text2"/>
          <w:sz w:val="24"/>
          <w:szCs w:val="24"/>
        </w:rPr>
        <w:t>MODULE FIVE</w:t>
      </w:r>
      <w:r w:rsidRPr="005A3946">
        <w:rPr>
          <w:rFonts w:ascii="Arial" w:eastAsia="Arial" w:hAnsi="Arial" w:cs="Arial"/>
          <w:b/>
          <w:color w:val="1F497D" w:themeColor="text2"/>
          <w:sz w:val="24"/>
          <w:szCs w:val="24"/>
        </w:rPr>
        <w:t xml:space="preserve">: </w:t>
      </w:r>
      <w:r>
        <w:rPr>
          <w:rFonts w:ascii="Arial" w:eastAsia="Arial" w:hAnsi="Arial" w:cs="Arial"/>
          <w:b/>
          <w:color w:val="1F497D" w:themeColor="text2"/>
          <w:sz w:val="24"/>
          <w:szCs w:val="24"/>
        </w:rPr>
        <w:t>AN INTRODUCTION TO POETRY</w:t>
      </w:r>
    </w:p>
    <w:p w14:paraId="6F8EF9E3" w14:textId="22504828" w:rsidR="00B54141" w:rsidRPr="001E6FF7" w:rsidRDefault="00B54141" w:rsidP="00B54141">
      <w:pPr>
        <w:rPr>
          <w:rFonts w:ascii="Arial" w:eastAsia="Arial" w:hAnsi="Arial" w:cs="Arial"/>
          <w:b/>
          <w:sz w:val="24"/>
          <w:szCs w:val="24"/>
        </w:rPr>
      </w:pPr>
      <w:r w:rsidRPr="001E6FF7">
        <w:rPr>
          <w:rFonts w:ascii="Arial" w:eastAsia="Arial" w:hAnsi="Arial" w:cs="Arial"/>
          <w:b/>
          <w:sz w:val="24"/>
          <w:szCs w:val="24"/>
        </w:rPr>
        <w:t>(</w:t>
      </w:r>
      <w:r>
        <w:rPr>
          <w:rFonts w:ascii="Arial" w:eastAsia="Arial" w:hAnsi="Arial" w:cs="Arial"/>
          <w:b/>
          <w:sz w:val="24"/>
          <w:szCs w:val="24"/>
        </w:rPr>
        <w:t>1 March to 7</w:t>
      </w:r>
      <w:r w:rsidRPr="001E6FF7">
        <w:rPr>
          <w:rFonts w:ascii="Arial" w:eastAsia="Arial" w:hAnsi="Arial" w:cs="Arial"/>
          <w:b/>
          <w:sz w:val="24"/>
          <w:szCs w:val="24"/>
        </w:rPr>
        <w:t xml:space="preserve"> </w:t>
      </w:r>
      <w:r>
        <w:rPr>
          <w:rFonts w:ascii="Arial" w:eastAsia="Arial" w:hAnsi="Arial" w:cs="Arial"/>
          <w:b/>
          <w:sz w:val="24"/>
          <w:szCs w:val="24"/>
        </w:rPr>
        <w:t>March 2021</w:t>
      </w:r>
      <w:r w:rsidRPr="001E6FF7">
        <w:rPr>
          <w:rFonts w:ascii="Arial" w:eastAsia="Arial" w:hAnsi="Arial" w:cs="Arial"/>
          <w:b/>
          <w:sz w:val="24"/>
          <w:szCs w:val="24"/>
        </w:rPr>
        <w:t>)</w:t>
      </w:r>
    </w:p>
    <w:p w14:paraId="5B157DC9" w14:textId="77777777" w:rsidR="00B54141" w:rsidRPr="001E6FF7" w:rsidRDefault="00B54141" w:rsidP="00B54141">
      <w:pPr>
        <w:rPr>
          <w:rFonts w:ascii="Arial" w:eastAsia="Arial" w:hAnsi="Arial" w:cs="Arial"/>
          <w:sz w:val="24"/>
          <w:szCs w:val="24"/>
        </w:rPr>
      </w:pPr>
    </w:p>
    <w:p w14:paraId="62877FD4" w14:textId="77777777" w:rsidR="00B54141" w:rsidRPr="001E6FF7" w:rsidRDefault="00B54141" w:rsidP="00B54141">
      <w:pPr>
        <w:rPr>
          <w:rFonts w:ascii="Arial" w:eastAsia="Arial" w:hAnsi="Arial" w:cs="Arial"/>
          <w:sz w:val="24"/>
          <w:szCs w:val="24"/>
        </w:rPr>
      </w:pPr>
      <w:r w:rsidRPr="001E6FF7">
        <w:rPr>
          <w:rFonts w:ascii="Arial" w:eastAsia="Arial" w:hAnsi="Arial" w:cs="Arial"/>
          <w:b/>
          <w:sz w:val="24"/>
          <w:szCs w:val="24"/>
        </w:rPr>
        <w:t>To Rea</w:t>
      </w:r>
      <w:r>
        <w:rPr>
          <w:rFonts w:ascii="Arial" w:eastAsia="Arial" w:hAnsi="Arial" w:cs="Arial"/>
          <w:b/>
          <w:sz w:val="24"/>
          <w:szCs w:val="24"/>
        </w:rPr>
        <w:t>d/Watch</w:t>
      </w:r>
      <w:r w:rsidRPr="001E6FF7">
        <w:rPr>
          <w:rFonts w:ascii="Arial" w:eastAsia="Arial" w:hAnsi="Arial" w:cs="Arial"/>
          <w:b/>
          <w:sz w:val="24"/>
          <w:szCs w:val="24"/>
        </w:rPr>
        <w:t>:</w:t>
      </w:r>
      <w:r w:rsidRPr="001E6FF7">
        <w:rPr>
          <w:rFonts w:ascii="Arial" w:eastAsia="Arial" w:hAnsi="Arial" w:cs="Arial"/>
          <w:sz w:val="24"/>
          <w:szCs w:val="24"/>
        </w:rPr>
        <w:t xml:space="preserve"> </w:t>
      </w:r>
    </w:p>
    <w:p w14:paraId="5853930B" w14:textId="77777777" w:rsidR="00B54141" w:rsidRDefault="00B54141" w:rsidP="00B54141">
      <w:pPr>
        <w:pStyle w:val="ListParagraph"/>
        <w:numPr>
          <w:ilvl w:val="0"/>
          <w:numId w:val="34"/>
        </w:numPr>
        <w:rPr>
          <w:rFonts w:ascii="Arial" w:eastAsia="Arial" w:hAnsi="Arial" w:cs="Arial"/>
          <w:sz w:val="24"/>
          <w:szCs w:val="24"/>
        </w:rPr>
      </w:pPr>
      <w:r>
        <w:rPr>
          <w:rFonts w:ascii="Arial" w:eastAsia="Arial" w:hAnsi="Arial" w:cs="Arial"/>
          <w:sz w:val="24"/>
          <w:szCs w:val="24"/>
        </w:rPr>
        <w:t xml:space="preserve">Read three pairs of poems: </w:t>
      </w:r>
    </w:p>
    <w:p w14:paraId="70DB89B7" w14:textId="77777777" w:rsidR="00D96F7A" w:rsidRDefault="00B54141" w:rsidP="00B54141">
      <w:pPr>
        <w:pStyle w:val="ListParagraph"/>
        <w:numPr>
          <w:ilvl w:val="0"/>
          <w:numId w:val="45"/>
        </w:numPr>
        <w:rPr>
          <w:rFonts w:ascii="Arial" w:eastAsia="Arial" w:hAnsi="Arial" w:cs="Arial"/>
          <w:sz w:val="24"/>
          <w:szCs w:val="24"/>
        </w:rPr>
      </w:pPr>
      <w:r>
        <w:rPr>
          <w:rFonts w:ascii="Arial" w:eastAsia="Arial" w:hAnsi="Arial" w:cs="Arial"/>
          <w:sz w:val="24"/>
          <w:szCs w:val="24"/>
        </w:rPr>
        <w:t xml:space="preserve">William </w:t>
      </w:r>
      <w:r w:rsidRPr="00B54141">
        <w:rPr>
          <w:rFonts w:ascii="Arial" w:eastAsia="Arial" w:hAnsi="Arial" w:cs="Arial"/>
          <w:sz w:val="24"/>
          <w:szCs w:val="24"/>
        </w:rPr>
        <w:t>Shakespeare’s</w:t>
      </w:r>
      <w:r>
        <w:rPr>
          <w:rFonts w:ascii="Arial" w:eastAsia="Arial" w:hAnsi="Arial" w:cs="Arial"/>
          <w:sz w:val="24"/>
          <w:szCs w:val="24"/>
        </w:rPr>
        <w:t xml:space="preserve"> “</w:t>
      </w:r>
      <w:proofErr w:type="spellStart"/>
      <w:r>
        <w:rPr>
          <w:rFonts w:ascii="Arial" w:eastAsia="Arial" w:hAnsi="Arial" w:cs="Arial"/>
          <w:sz w:val="24"/>
          <w:szCs w:val="24"/>
        </w:rPr>
        <w:t>Sonnett</w:t>
      </w:r>
      <w:proofErr w:type="spellEnd"/>
      <w:r>
        <w:rPr>
          <w:rFonts w:ascii="Arial" w:eastAsia="Arial" w:hAnsi="Arial" w:cs="Arial"/>
          <w:sz w:val="24"/>
          <w:szCs w:val="24"/>
        </w:rPr>
        <w:t xml:space="preserve"> 18”</w:t>
      </w:r>
      <w:r w:rsidR="00D96F7A">
        <w:rPr>
          <w:rFonts w:ascii="Arial" w:eastAsia="Arial" w:hAnsi="Arial" w:cs="Arial"/>
          <w:sz w:val="24"/>
          <w:szCs w:val="24"/>
        </w:rPr>
        <w:t xml:space="preserve"> and Claude McKay’s “If We Must Die”</w:t>
      </w:r>
    </w:p>
    <w:p w14:paraId="0A5685C6" w14:textId="77777777" w:rsidR="00D96F7A" w:rsidRDefault="00D96F7A" w:rsidP="00B54141">
      <w:pPr>
        <w:pStyle w:val="ListParagraph"/>
        <w:numPr>
          <w:ilvl w:val="0"/>
          <w:numId w:val="45"/>
        </w:numPr>
        <w:rPr>
          <w:rFonts w:ascii="Arial" w:eastAsia="Arial" w:hAnsi="Arial" w:cs="Arial"/>
          <w:sz w:val="24"/>
          <w:szCs w:val="24"/>
        </w:rPr>
      </w:pPr>
      <w:r>
        <w:rPr>
          <w:rFonts w:ascii="Arial" w:eastAsia="Arial" w:hAnsi="Arial" w:cs="Arial"/>
          <w:sz w:val="24"/>
          <w:szCs w:val="24"/>
        </w:rPr>
        <w:t xml:space="preserve">William Carlos Williams’s “The Red Wheelbarrow” and Richard </w:t>
      </w:r>
      <w:proofErr w:type="spellStart"/>
      <w:r>
        <w:rPr>
          <w:rFonts w:ascii="Arial" w:eastAsia="Arial" w:hAnsi="Arial" w:cs="Arial"/>
          <w:sz w:val="24"/>
          <w:szCs w:val="24"/>
        </w:rPr>
        <w:t>Brautigan’s</w:t>
      </w:r>
      <w:proofErr w:type="spellEnd"/>
      <w:r>
        <w:rPr>
          <w:rFonts w:ascii="Arial" w:eastAsia="Arial" w:hAnsi="Arial" w:cs="Arial"/>
          <w:sz w:val="24"/>
          <w:szCs w:val="24"/>
        </w:rPr>
        <w:t xml:space="preserve"> “Haiku Ambulance”</w:t>
      </w:r>
    </w:p>
    <w:p w14:paraId="033FD2DE" w14:textId="000F647E" w:rsidR="00B54141" w:rsidRPr="00B54141" w:rsidRDefault="00D96F7A" w:rsidP="00B54141">
      <w:pPr>
        <w:pStyle w:val="ListParagraph"/>
        <w:numPr>
          <w:ilvl w:val="0"/>
          <w:numId w:val="45"/>
        </w:numPr>
        <w:rPr>
          <w:rFonts w:ascii="Arial" w:eastAsia="Arial" w:hAnsi="Arial" w:cs="Arial"/>
          <w:sz w:val="24"/>
          <w:szCs w:val="24"/>
        </w:rPr>
      </w:pPr>
      <w:r>
        <w:rPr>
          <w:rFonts w:ascii="Arial" w:eastAsia="Arial" w:hAnsi="Arial" w:cs="Arial"/>
          <w:sz w:val="24"/>
          <w:szCs w:val="24"/>
        </w:rPr>
        <w:t>Ezra Pound’s “In a Station of the Metro” and H.D.’s “Sea Rose”</w:t>
      </w:r>
      <w:r w:rsidR="00B54141">
        <w:rPr>
          <w:rFonts w:ascii="Arial" w:eastAsia="Arial" w:hAnsi="Arial" w:cs="Arial"/>
          <w:sz w:val="24"/>
          <w:szCs w:val="24"/>
        </w:rPr>
        <w:t xml:space="preserve">  </w:t>
      </w:r>
    </w:p>
    <w:p w14:paraId="428942E0" w14:textId="6448C9F7" w:rsidR="00B54141" w:rsidRDefault="00D96F7A" w:rsidP="00B54141">
      <w:pPr>
        <w:pStyle w:val="ListParagraph"/>
        <w:numPr>
          <w:ilvl w:val="0"/>
          <w:numId w:val="46"/>
        </w:numPr>
        <w:rPr>
          <w:rFonts w:ascii="Arial" w:eastAsia="Arial" w:hAnsi="Arial" w:cs="Arial"/>
          <w:sz w:val="24"/>
          <w:szCs w:val="24"/>
        </w:rPr>
      </w:pPr>
      <w:r>
        <w:rPr>
          <w:rFonts w:ascii="Arial" w:eastAsia="Arial" w:hAnsi="Arial" w:cs="Arial"/>
          <w:sz w:val="24"/>
          <w:szCs w:val="24"/>
        </w:rPr>
        <w:t>Watch the mini-lectures on the sonnet, the poetic imagination, and imagism</w:t>
      </w:r>
    </w:p>
    <w:p w14:paraId="0352208E" w14:textId="77777777" w:rsidR="00B54141" w:rsidRPr="00460BA5" w:rsidRDefault="00B54141" w:rsidP="00B54141">
      <w:pPr>
        <w:rPr>
          <w:rFonts w:ascii="Arial" w:eastAsia="Arial" w:hAnsi="Arial" w:cs="Arial"/>
          <w:sz w:val="24"/>
          <w:szCs w:val="24"/>
        </w:rPr>
      </w:pPr>
    </w:p>
    <w:p w14:paraId="13A40BB2" w14:textId="77777777" w:rsidR="001A1DBB" w:rsidRDefault="001A1DBB" w:rsidP="00B54141">
      <w:pPr>
        <w:rPr>
          <w:rFonts w:ascii="Arial" w:eastAsia="Arial" w:hAnsi="Arial" w:cs="Arial"/>
          <w:b/>
          <w:sz w:val="24"/>
          <w:szCs w:val="24"/>
        </w:rPr>
      </w:pPr>
    </w:p>
    <w:p w14:paraId="00B790F3" w14:textId="77777777" w:rsidR="00B54141" w:rsidRPr="001E6FF7" w:rsidRDefault="00B54141" w:rsidP="00B54141">
      <w:pPr>
        <w:rPr>
          <w:rFonts w:ascii="Arial" w:eastAsia="Arial" w:hAnsi="Arial" w:cs="Arial"/>
          <w:b/>
          <w:sz w:val="24"/>
          <w:szCs w:val="24"/>
        </w:rPr>
      </w:pPr>
      <w:r w:rsidRPr="001E6FF7">
        <w:rPr>
          <w:rFonts w:ascii="Arial" w:eastAsia="Arial" w:hAnsi="Arial" w:cs="Arial"/>
          <w:b/>
          <w:sz w:val="24"/>
          <w:szCs w:val="24"/>
        </w:rPr>
        <w:t>To Do:</w:t>
      </w:r>
    </w:p>
    <w:p w14:paraId="1D4077F3" w14:textId="7A58C587" w:rsidR="00B54141" w:rsidRPr="007A3F14" w:rsidRDefault="00B54141" w:rsidP="00B54141">
      <w:pPr>
        <w:pStyle w:val="ListParagraph"/>
        <w:numPr>
          <w:ilvl w:val="0"/>
          <w:numId w:val="17"/>
        </w:numPr>
        <w:rPr>
          <w:rFonts w:ascii="Arial" w:eastAsia="Arial" w:hAnsi="Arial" w:cs="Arial"/>
          <w:sz w:val="24"/>
          <w:szCs w:val="24"/>
        </w:rPr>
      </w:pPr>
      <w:r>
        <w:rPr>
          <w:rFonts w:ascii="Arial" w:eastAsia="Arial" w:hAnsi="Arial" w:cs="Arial"/>
          <w:sz w:val="24"/>
          <w:szCs w:val="24"/>
        </w:rPr>
        <w:t xml:space="preserve">Attend our </w:t>
      </w:r>
      <w:hyperlink r:id="rId28" w:history="1">
        <w:r w:rsidRPr="00483E0A">
          <w:rPr>
            <w:rStyle w:val="Hyperlink"/>
            <w:rFonts w:ascii="Arial" w:eastAsia="Arial" w:hAnsi="Arial" w:cs="Arial"/>
            <w:sz w:val="24"/>
            <w:szCs w:val="24"/>
          </w:rPr>
          <w:t>weekly Zoom class meeting</w:t>
        </w:r>
      </w:hyperlink>
      <w:r>
        <w:rPr>
          <w:rFonts w:ascii="Arial" w:eastAsia="Arial" w:hAnsi="Arial" w:cs="Arial"/>
          <w:sz w:val="24"/>
          <w:szCs w:val="24"/>
        </w:rPr>
        <w:t xml:space="preserve"> on </w:t>
      </w:r>
      <w:r w:rsidRPr="007A3F14">
        <w:rPr>
          <w:rFonts w:ascii="Arial" w:eastAsia="Arial" w:hAnsi="Arial" w:cs="Arial"/>
          <w:b/>
          <w:sz w:val="24"/>
          <w:szCs w:val="24"/>
          <w:u w:val="single"/>
        </w:rPr>
        <w:t xml:space="preserve">Tuesday, </w:t>
      </w:r>
      <w:r w:rsidR="001A1DBB">
        <w:rPr>
          <w:rFonts w:ascii="Arial" w:eastAsia="Arial" w:hAnsi="Arial" w:cs="Arial"/>
          <w:b/>
          <w:sz w:val="24"/>
          <w:szCs w:val="24"/>
          <w:u w:val="single"/>
        </w:rPr>
        <w:t>March 2</w:t>
      </w:r>
      <w:r w:rsidRPr="007A3F14">
        <w:rPr>
          <w:rFonts w:ascii="Arial" w:eastAsia="Arial" w:hAnsi="Arial" w:cs="Arial"/>
          <w:b/>
          <w:sz w:val="24"/>
          <w:szCs w:val="24"/>
          <w:u w:val="single"/>
        </w:rPr>
        <w:t>, 9.30-10.20am</w:t>
      </w:r>
      <w:r>
        <w:rPr>
          <w:rFonts w:ascii="Arial" w:eastAsia="Arial" w:hAnsi="Arial" w:cs="Arial"/>
          <w:sz w:val="24"/>
          <w:szCs w:val="24"/>
        </w:rPr>
        <w:t xml:space="preserve"> </w:t>
      </w:r>
    </w:p>
    <w:p w14:paraId="4D465C32" w14:textId="3913D220" w:rsidR="00B54141" w:rsidRPr="005A52E1" w:rsidRDefault="001A1DBB" w:rsidP="00B54141">
      <w:pPr>
        <w:pStyle w:val="ListParagraph"/>
        <w:numPr>
          <w:ilvl w:val="0"/>
          <w:numId w:val="17"/>
        </w:numPr>
        <w:rPr>
          <w:rFonts w:ascii="Arial" w:eastAsia="Arial" w:hAnsi="Arial" w:cs="Arial"/>
          <w:sz w:val="24"/>
          <w:szCs w:val="24"/>
        </w:rPr>
      </w:pPr>
      <w:r>
        <w:rPr>
          <w:rFonts w:ascii="Arial" w:hAnsi="Arial" w:cs="Arial"/>
          <w:color w:val="000000"/>
          <w:sz w:val="24"/>
          <w:szCs w:val="24"/>
          <w:lang w:eastAsia="zh-CN"/>
        </w:rPr>
        <w:t>Participate in discussion f</w:t>
      </w:r>
      <w:r w:rsidR="00B54141" w:rsidRPr="005A52E1">
        <w:rPr>
          <w:rFonts w:ascii="Arial" w:hAnsi="Arial" w:cs="Arial"/>
          <w:color w:val="000000"/>
          <w:sz w:val="24"/>
          <w:szCs w:val="24"/>
          <w:lang w:eastAsia="zh-CN"/>
        </w:rPr>
        <w:t xml:space="preserve">orums. </w:t>
      </w:r>
    </w:p>
    <w:p w14:paraId="02DBBCE5" w14:textId="77777777" w:rsidR="00284986" w:rsidRPr="001E6FF7" w:rsidRDefault="00284986" w:rsidP="00284986">
      <w:pPr>
        <w:rPr>
          <w:rFonts w:ascii="Arial" w:eastAsia="Arial" w:hAnsi="Arial" w:cs="Arial"/>
          <w:b/>
          <w:sz w:val="24"/>
          <w:szCs w:val="24"/>
        </w:rPr>
      </w:pPr>
    </w:p>
    <w:p w14:paraId="42EA571D" w14:textId="58E157FC" w:rsidR="00284986" w:rsidRPr="005A3946" w:rsidRDefault="00284986" w:rsidP="00284986">
      <w:pPr>
        <w:rPr>
          <w:rFonts w:ascii="Arial" w:eastAsia="Arial" w:hAnsi="Arial" w:cs="Arial"/>
          <w:b/>
          <w:color w:val="1F497D" w:themeColor="text2"/>
          <w:sz w:val="24"/>
          <w:szCs w:val="24"/>
        </w:rPr>
      </w:pPr>
      <w:r w:rsidRPr="005A3946">
        <w:rPr>
          <w:rFonts w:ascii="Arial" w:eastAsia="Arial" w:hAnsi="Arial" w:cs="Arial"/>
          <w:b/>
          <w:color w:val="1F497D" w:themeColor="text2"/>
          <w:sz w:val="24"/>
          <w:szCs w:val="24"/>
        </w:rPr>
        <w:t xml:space="preserve">MODULE SIX: </w:t>
      </w:r>
      <w:r w:rsidR="001A1DBB">
        <w:rPr>
          <w:rFonts w:ascii="Arial" w:eastAsia="Arial" w:hAnsi="Arial" w:cs="Arial"/>
          <w:b/>
          <w:color w:val="1F497D" w:themeColor="text2"/>
          <w:sz w:val="24"/>
          <w:szCs w:val="24"/>
        </w:rPr>
        <w:t>CREATIVE NON-FICTION</w:t>
      </w:r>
    </w:p>
    <w:p w14:paraId="331CC22C" w14:textId="77BCAB6E" w:rsidR="00284986" w:rsidRPr="001E6FF7" w:rsidRDefault="00284986" w:rsidP="00284986">
      <w:pPr>
        <w:rPr>
          <w:rFonts w:ascii="Arial" w:eastAsia="Arial" w:hAnsi="Arial" w:cs="Arial"/>
          <w:b/>
          <w:sz w:val="24"/>
          <w:szCs w:val="24"/>
        </w:rPr>
      </w:pPr>
      <w:r w:rsidRPr="001E6FF7">
        <w:rPr>
          <w:rFonts w:ascii="Arial" w:eastAsia="Arial" w:hAnsi="Arial" w:cs="Arial"/>
          <w:b/>
          <w:sz w:val="24"/>
          <w:szCs w:val="24"/>
        </w:rPr>
        <w:t>(</w:t>
      </w:r>
      <w:r w:rsidR="001A1DBB">
        <w:rPr>
          <w:rFonts w:ascii="Arial" w:eastAsia="Arial" w:hAnsi="Arial" w:cs="Arial"/>
          <w:b/>
          <w:sz w:val="24"/>
          <w:szCs w:val="24"/>
        </w:rPr>
        <w:t>8</w:t>
      </w:r>
      <w:r>
        <w:rPr>
          <w:rFonts w:ascii="Arial" w:eastAsia="Arial" w:hAnsi="Arial" w:cs="Arial"/>
          <w:b/>
          <w:sz w:val="24"/>
          <w:szCs w:val="24"/>
        </w:rPr>
        <w:t xml:space="preserve"> </w:t>
      </w:r>
      <w:r w:rsidRPr="001E6FF7">
        <w:rPr>
          <w:rFonts w:ascii="Arial" w:eastAsia="Arial" w:hAnsi="Arial" w:cs="Arial"/>
          <w:b/>
          <w:sz w:val="24"/>
          <w:szCs w:val="24"/>
        </w:rPr>
        <w:t xml:space="preserve">to </w:t>
      </w:r>
      <w:r w:rsidR="001A1DBB">
        <w:rPr>
          <w:rFonts w:ascii="Arial" w:eastAsia="Arial" w:hAnsi="Arial" w:cs="Arial"/>
          <w:b/>
          <w:sz w:val="24"/>
          <w:szCs w:val="24"/>
        </w:rPr>
        <w:t>21</w:t>
      </w:r>
      <w:r>
        <w:rPr>
          <w:rFonts w:ascii="Arial" w:eastAsia="Arial" w:hAnsi="Arial" w:cs="Arial"/>
          <w:b/>
          <w:sz w:val="24"/>
          <w:szCs w:val="24"/>
        </w:rPr>
        <w:t xml:space="preserve"> </w:t>
      </w:r>
      <w:r w:rsidR="001A1DBB">
        <w:rPr>
          <w:rFonts w:ascii="Arial" w:eastAsia="Arial" w:hAnsi="Arial" w:cs="Arial"/>
          <w:b/>
          <w:sz w:val="24"/>
          <w:szCs w:val="24"/>
        </w:rPr>
        <w:t>March</w:t>
      </w:r>
      <w:r>
        <w:rPr>
          <w:rFonts w:ascii="Arial" w:eastAsia="Arial" w:hAnsi="Arial" w:cs="Arial"/>
          <w:b/>
          <w:sz w:val="24"/>
          <w:szCs w:val="24"/>
        </w:rPr>
        <w:t xml:space="preserve"> 2021</w:t>
      </w:r>
      <w:r w:rsidRPr="001E6FF7">
        <w:rPr>
          <w:rFonts w:ascii="Arial" w:eastAsia="Arial" w:hAnsi="Arial" w:cs="Arial"/>
          <w:b/>
          <w:sz w:val="24"/>
          <w:szCs w:val="24"/>
        </w:rPr>
        <w:t>)</w:t>
      </w:r>
    </w:p>
    <w:p w14:paraId="7151D9EA" w14:textId="77777777" w:rsidR="00284986" w:rsidRDefault="00284986" w:rsidP="00284986">
      <w:pPr>
        <w:rPr>
          <w:rFonts w:ascii="Arial" w:eastAsia="Arial" w:hAnsi="Arial" w:cs="Arial"/>
          <w:b/>
          <w:sz w:val="24"/>
          <w:szCs w:val="24"/>
        </w:rPr>
      </w:pPr>
    </w:p>
    <w:p w14:paraId="493B9FA6" w14:textId="204CE92D" w:rsidR="001A1DBB" w:rsidRPr="00F57E79" w:rsidRDefault="001A1DBB" w:rsidP="001A1DBB">
      <w:pPr>
        <w:rPr>
          <w:rFonts w:ascii="Arial" w:eastAsia="Arial" w:hAnsi="Arial" w:cs="Arial"/>
          <w:b/>
          <w:sz w:val="24"/>
          <w:szCs w:val="24"/>
          <w:u w:val="single"/>
        </w:rPr>
      </w:pPr>
      <w:r w:rsidRPr="00F57E79">
        <w:rPr>
          <w:rFonts w:ascii="Arial" w:eastAsia="Arial" w:hAnsi="Arial" w:cs="Arial"/>
          <w:b/>
          <w:sz w:val="24"/>
          <w:szCs w:val="24"/>
          <w:u w:val="single"/>
        </w:rPr>
        <w:t>Part I (</w:t>
      </w:r>
      <w:r>
        <w:rPr>
          <w:rFonts w:ascii="Arial" w:eastAsia="Arial" w:hAnsi="Arial" w:cs="Arial"/>
          <w:b/>
          <w:sz w:val="24"/>
          <w:szCs w:val="24"/>
          <w:u w:val="single"/>
        </w:rPr>
        <w:t>8 March</w:t>
      </w:r>
      <w:r w:rsidRPr="00F57E79">
        <w:rPr>
          <w:rFonts w:ascii="Arial" w:eastAsia="Arial" w:hAnsi="Arial" w:cs="Arial"/>
          <w:b/>
          <w:sz w:val="24"/>
          <w:szCs w:val="24"/>
          <w:u w:val="single"/>
        </w:rPr>
        <w:t xml:space="preserve"> to </w:t>
      </w:r>
      <w:r>
        <w:rPr>
          <w:rFonts w:ascii="Arial" w:eastAsia="Arial" w:hAnsi="Arial" w:cs="Arial"/>
          <w:b/>
          <w:sz w:val="24"/>
          <w:szCs w:val="24"/>
          <w:u w:val="single"/>
        </w:rPr>
        <w:t>14</w:t>
      </w:r>
      <w:r w:rsidRPr="00F57E79">
        <w:rPr>
          <w:rFonts w:ascii="Arial" w:eastAsia="Arial" w:hAnsi="Arial" w:cs="Arial"/>
          <w:b/>
          <w:sz w:val="24"/>
          <w:szCs w:val="24"/>
          <w:u w:val="single"/>
        </w:rPr>
        <w:t xml:space="preserve"> </w:t>
      </w:r>
      <w:r>
        <w:rPr>
          <w:rFonts w:ascii="Arial" w:eastAsia="Arial" w:hAnsi="Arial" w:cs="Arial"/>
          <w:b/>
          <w:sz w:val="24"/>
          <w:szCs w:val="24"/>
          <w:u w:val="single"/>
        </w:rPr>
        <w:t>March</w:t>
      </w:r>
      <w:r w:rsidRPr="00F57E79">
        <w:rPr>
          <w:rFonts w:ascii="Arial" w:eastAsia="Arial" w:hAnsi="Arial" w:cs="Arial"/>
          <w:b/>
          <w:sz w:val="24"/>
          <w:szCs w:val="24"/>
          <w:u w:val="single"/>
        </w:rPr>
        <w:t xml:space="preserve">): </w:t>
      </w:r>
      <w:r>
        <w:rPr>
          <w:rFonts w:ascii="Arial" w:eastAsia="Arial" w:hAnsi="Arial" w:cs="Arial"/>
          <w:b/>
          <w:sz w:val="24"/>
          <w:szCs w:val="24"/>
          <w:u w:val="single"/>
        </w:rPr>
        <w:t>Harlem Renaissance</w:t>
      </w:r>
    </w:p>
    <w:p w14:paraId="0F68720F" w14:textId="77777777" w:rsidR="001A1DBB" w:rsidRDefault="001A1DBB" w:rsidP="001A1DBB">
      <w:pPr>
        <w:rPr>
          <w:rFonts w:ascii="Arial" w:eastAsia="Arial" w:hAnsi="Arial" w:cs="Arial"/>
          <w:b/>
          <w:sz w:val="24"/>
          <w:szCs w:val="24"/>
        </w:rPr>
      </w:pPr>
    </w:p>
    <w:p w14:paraId="34EC5941" w14:textId="77777777" w:rsidR="001A1DBB" w:rsidRPr="001E6FF7" w:rsidRDefault="001A1DBB" w:rsidP="001A1DBB">
      <w:pPr>
        <w:rPr>
          <w:rFonts w:ascii="Arial" w:eastAsia="Arial" w:hAnsi="Arial" w:cs="Arial"/>
          <w:b/>
          <w:sz w:val="24"/>
          <w:szCs w:val="24"/>
        </w:rPr>
      </w:pPr>
      <w:r w:rsidRPr="001E6FF7">
        <w:rPr>
          <w:rFonts w:ascii="Arial" w:eastAsia="Arial" w:hAnsi="Arial" w:cs="Arial"/>
          <w:b/>
          <w:sz w:val="24"/>
          <w:szCs w:val="24"/>
        </w:rPr>
        <w:t>To Read</w:t>
      </w:r>
      <w:r>
        <w:rPr>
          <w:rFonts w:ascii="Arial" w:eastAsia="Arial" w:hAnsi="Arial" w:cs="Arial"/>
          <w:b/>
          <w:sz w:val="24"/>
          <w:szCs w:val="24"/>
        </w:rPr>
        <w:t>/Watch</w:t>
      </w:r>
      <w:r w:rsidRPr="001E6FF7">
        <w:rPr>
          <w:rFonts w:ascii="Arial" w:eastAsia="Arial" w:hAnsi="Arial" w:cs="Arial"/>
          <w:b/>
          <w:sz w:val="24"/>
          <w:szCs w:val="24"/>
        </w:rPr>
        <w:t xml:space="preserve">: </w:t>
      </w:r>
    </w:p>
    <w:p w14:paraId="6A28E81B" w14:textId="4EF7F572" w:rsidR="001A1DBB" w:rsidRDefault="001A1DBB" w:rsidP="001A1DBB">
      <w:pPr>
        <w:pStyle w:val="ListParagraph"/>
        <w:numPr>
          <w:ilvl w:val="0"/>
          <w:numId w:val="35"/>
        </w:numPr>
        <w:rPr>
          <w:rFonts w:ascii="Arial" w:eastAsia="Arial" w:hAnsi="Arial" w:cs="Arial"/>
          <w:sz w:val="24"/>
          <w:szCs w:val="24"/>
        </w:rPr>
      </w:pPr>
      <w:r>
        <w:rPr>
          <w:rFonts w:ascii="Arial" w:eastAsia="Arial" w:hAnsi="Arial" w:cs="Arial"/>
          <w:sz w:val="24"/>
          <w:szCs w:val="24"/>
        </w:rPr>
        <w:t xml:space="preserve">Read Langston Hughes’s </w:t>
      </w:r>
      <w:r w:rsidR="00FC538F">
        <w:rPr>
          <w:rFonts w:ascii="Arial" w:eastAsia="Arial" w:hAnsi="Arial" w:cs="Arial"/>
          <w:sz w:val="24"/>
          <w:szCs w:val="24"/>
        </w:rPr>
        <w:t xml:space="preserve">poem </w:t>
      </w:r>
      <w:r>
        <w:rPr>
          <w:rFonts w:ascii="Arial" w:eastAsia="Arial" w:hAnsi="Arial" w:cs="Arial"/>
          <w:sz w:val="24"/>
          <w:szCs w:val="24"/>
        </w:rPr>
        <w:t>“Theme for English B”</w:t>
      </w:r>
    </w:p>
    <w:p w14:paraId="3E5D3750" w14:textId="2F4A321A" w:rsidR="001A1DBB" w:rsidRDefault="00FC538F" w:rsidP="001A1DBB">
      <w:pPr>
        <w:pStyle w:val="ListParagraph"/>
        <w:numPr>
          <w:ilvl w:val="0"/>
          <w:numId w:val="35"/>
        </w:numPr>
        <w:rPr>
          <w:rFonts w:ascii="Arial" w:eastAsia="Arial" w:hAnsi="Arial" w:cs="Arial"/>
          <w:sz w:val="24"/>
          <w:szCs w:val="24"/>
        </w:rPr>
      </w:pPr>
      <w:r>
        <w:rPr>
          <w:rFonts w:ascii="Arial" w:eastAsia="Arial" w:hAnsi="Arial" w:cs="Arial"/>
          <w:sz w:val="24"/>
          <w:szCs w:val="24"/>
        </w:rPr>
        <w:t xml:space="preserve">Read </w:t>
      </w:r>
      <w:proofErr w:type="spellStart"/>
      <w:r>
        <w:rPr>
          <w:rFonts w:ascii="Arial" w:eastAsia="Arial" w:hAnsi="Arial" w:cs="Arial"/>
          <w:sz w:val="24"/>
          <w:szCs w:val="24"/>
        </w:rPr>
        <w:t>Zora</w:t>
      </w:r>
      <w:proofErr w:type="spellEnd"/>
      <w:r>
        <w:rPr>
          <w:rFonts w:ascii="Arial" w:eastAsia="Arial" w:hAnsi="Arial" w:cs="Arial"/>
          <w:sz w:val="24"/>
          <w:szCs w:val="24"/>
        </w:rPr>
        <w:t xml:space="preserve"> Neale Hurston’s essay “How it Feels to Be </w:t>
      </w:r>
      <w:proofErr w:type="spellStart"/>
      <w:r>
        <w:rPr>
          <w:rFonts w:ascii="Arial" w:eastAsia="Arial" w:hAnsi="Arial" w:cs="Arial"/>
          <w:sz w:val="24"/>
          <w:szCs w:val="24"/>
        </w:rPr>
        <w:t>Colored</w:t>
      </w:r>
      <w:proofErr w:type="spellEnd"/>
      <w:r>
        <w:rPr>
          <w:rFonts w:ascii="Arial" w:eastAsia="Arial" w:hAnsi="Arial" w:cs="Arial"/>
          <w:sz w:val="24"/>
          <w:szCs w:val="24"/>
        </w:rPr>
        <w:t xml:space="preserve"> Me”</w:t>
      </w:r>
    </w:p>
    <w:p w14:paraId="492E42B7" w14:textId="0EC23250" w:rsidR="00FC538F" w:rsidRDefault="00FC538F" w:rsidP="001A1DBB">
      <w:pPr>
        <w:pStyle w:val="ListParagraph"/>
        <w:numPr>
          <w:ilvl w:val="0"/>
          <w:numId w:val="35"/>
        </w:numPr>
        <w:rPr>
          <w:rFonts w:ascii="Arial" w:eastAsia="Arial" w:hAnsi="Arial" w:cs="Arial"/>
          <w:sz w:val="24"/>
          <w:szCs w:val="24"/>
        </w:rPr>
      </w:pPr>
      <w:r>
        <w:rPr>
          <w:rFonts w:ascii="Arial" w:eastAsia="Arial" w:hAnsi="Arial" w:cs="Arial"/>
          <w:sz w:val="24"/>
          <w:szCs w:val="24"/>
        </w:rPr>
        <w:t>Watch the mini-lectures introducing Hughes and Hurston</w:t>
      </w:r>
    </w:p>
    <w:p w14:paraId="191FDA4C" w14:textId="77777777" w:rsidR="001A1DBB" w:rsidRDefault="001A1DBB" w:rsidP="001A1DBB">
      <w:pPr>
        <w:rPr>
          <w:rFonts w:ascii="Arial" w:eastAsia="Arial" w:hAnsi="Arial" w:cs="Arial"/>
          <w:b/>
          <w:sz w:val="24"/>
          <w:szCs w:val="24"/>
        </w:rPr>
      </w:pPr>
    </w:p>
    <w:p w14:paraId="76064E1A" w14:textId="77777777" w:rsidR="001A1DBB" w:rsidRPr="001E6FF7" w:rsidRDefault="001A1DBB" w:rsidP="001A1DBB">
      <w:pPr>
        <w:rPr>
          <w:rFonts w:ascii="Arial" w:eastAsia="Arial" w:hAnsi="Arial" w:cs="Arial"/>
          <w:b/>
          <w:sz w:val="24"/>
          <w:szCs w:val="24"/>
        </w:rPr>
      </w:pPr>
      <w:r w:rsidRPr="001E6FF7">
        <w:rPr>
          <w:rFonts w:ascii="Arial" w:eastAsia="Arial" w:hAnsi="Arial" w:cs="Arial"/>
          <w:b/>
          <w:sz w:val="24"/>
          <w:szCs w:val="24"/>
        </w:rPr>
        <w:t xml:space="preserve">To Do: </w:t>
      </w:r>
    </w:p>
    <w:p w14:paraId="6AEF39FF" w14:textId="139B5590" w:rsidR="001A1DBB" w:rsidRPr="007A3F14" w:rsidRDefault="001A1DBB" w:rsidP="001A1DBB">
      <w:pPr>
        <w:pStyle w:val="ListParagraph"/>
        <w:numPr>
          <w:ilvl w:val="0"/>
          <w:numId w:val="19"/>
        </w:numPr>
        <w:rPr>
          <w:rFonts w:ascii="Arial" w:eastAsia="Arial" w:hAnsi="Arial" w:cs="Arial"/>
          <w:sz w:val="24"/>
          <w:szCs w:val="24"/>
        </w:rPr>
      </w:pPr>
      <w:r>
        <w:rPr>
          <w:rFonts w:ascii="Arial" w:eastAsia="Arial" w:hAnsi="Arial" w:cs="Arial"/>
          <w:sz w:val="24"/>
          <w:szCs w:val="24"/>
        </w:rPr>
        <w:t xml:space="preserve">Attend our </w:t>
      </w:r>
      <w:hyperlink r:id="rId29" w:history="1">
        <w:r w:rsidRPr="00483E0A">
          <w:rPr>
            <w:rStyle w:val="Hyperlink"/>
            <w:rFonts w:ascii="Arial" w:eastAsia="Arial" w:hAnsi="Arial" w:cs="Arial"/>
            <w:sz w:val="24"/>
            <w:szCs w:val="24"/>
          </w:rPr>
          <w:t>weekly Zoom class meeting</w:t>
        </w:r>
      </w:hyperlink>
      <w:r>
        <w:rPr>
          <w:rFonts w:ascii="Arial" w:eastAsia="Arial" w:hAnsi="Arial" w:cs="Arial"/>
          <w:sz w:val="24"/>
          <w:szCs w:val="24"/>
        </w:rPr>
        <w:t xml:space="preserve"> on </w:t>
      </w:r>
      <w:r>
        <w:rPr>
          <w:rFonts w:ascii="Arial" w:eastAsia="Arial" w:hAnsi="Arial" w:cs="Arial"/>
          <w:b/>
          <w:sz w:val="24"/>
          <w:szCs w:val="24"/>
          <w:u w:val="single"/>
        </w:rPr>
        <w:t xml:space="preserve">Tuesday, </w:t>
      </w:r>
      <w:r w:rsidR="00FC538F">
        <w:rPr>
          <w:rFonts w:ascii="Arial" w:eastAsia="Arial" w:hAnsi="Arial" w:cs="Arial"/>
          <w:b/>
          <w:sz w:val="24"/>
          <w:szCs w:val="24"/>
          <w:u w:val="single"/>
        </w:rPr>
        <w:t>March 9</w:t>
      </w:r>
      <w:r w:rsidRPr="007A3F14">
        <w:rPr>
          <w:rFonts w:ascii="Arial" w:eastAsia="Arial" w:hAnsi="Arial" w:cs="Arial"/>
          <w:b/>
          <w:sz w:val="24"/>
          <w:szCs w:val="24"/>
          <w:u w:val="single"/>
        </w:rPr>
        <w:t>, 9.30-10.20am</w:t>
      </w:r>
      <w:r>
        <w:rPr>
          <w:rFonts w:ascii="Arial" w:eastAsia="Arial" w:hAnsi="Arial" w:cs="Arial"/>
          <w:sz w:val="24"/>
          <w:szCs w:val="24"/>
        </w:rPr>
        <w:t xml:space="preserve"> </w:t>
      </w:r>
    </w:p>
    <w:p w14:paraId="7690E3E5" w14:textId="5F943DB3" w:rsidR="001A1DBB" w:rsidRPr="00EB2CB4" w:rsidRDefault="001A1DBB" w:rsidP="001A1DBB">
      <w:pPr>
        <w:pStyle w:val="ListParagraph"/>
        <w:numPr>
          <w:ilvl w:val="0"/>
          <w:numId w:val="19"/>
        </w:numPr>
        <w:rPr>
          <w:rFonts w:ascii="Arial" w:eastAsia="Arial" w:hAnsi="Arial" w:cs="Arial"/>
          <w:sz w:val="24"/>
          <w:szCs w:val="24"/>
        </w:rPr>
      </w:pPr>
      <w:r w:rsidRPr="006F0BBC">
        <w:rPr>
          <w:rFonts w:ascii="Arial" w:hAnsi="Arial" w:cs="Arial"/>
          <w:color w:val="000000"/>
          <w:sz w:val="24"/>
          <w:szCs w:val="24"/>
          <w:lang w:eastAsia="zh-CN"/>
        </w:rPr>
        <w:t xml:space="preserve">Participate in </w:t>
      </w:r>
      <w:r>
        <w:rPr>
          <w:rFonts w:ascii="Arial" w:hAnsi="Arial" w:cs="Arial"/>
          <w:color w:val="000000"/>
          <w:sz w:val="24"/>
          <w:szCs w:val="24"/>
          <w:lang w:eastAsia="zh-CN"/>
        </w:rPr>
        <w:t>dis</w:t>
      </w:r>
      <w:r w:rsidRPr="006F0BBC">
        <w:rPr>
          <w:rFonts w:ascii="Arial" w:hAnsi="Arial" w:cs="Arial"/>
          <w:color w:val="000000"/>
          <w:sz w:val="24"/>
          <w:szCs w:val="24"/>
          <w:lang w:eastAsia="zh-CN"/>
        </w:rPr>
        <w:t>cussion</w:t>
      </w:r>
      <w:r>
        <w:rPr>
          <w:rFonts w:ascii="Arial" w:hAnsi="Arial" w:cs="Arial"/>
          <w:color w:val="000000"/>
          <w:sz w:val="24"/>
          <w:szCs w:val="24"/>
          <w:lang w:eastAsia="zh-CN"/>
        </w:rPr>
        <w:t xml:space="preserve"> forums</w:t>
      </w:r>
      <w:r w:rsidRPr="006F0BBC">
        <w:rPr>
          <w:rFonts w:ascii="Arial" w:hAnsi="Arial" w:cs="Arial"/>
          <w:color w:val="000000"/>
          <w:sz w:val="24"/>
          <w:szCs w:val="24"/>
          <w:lang w:eastAsia="zh-CN"/>
        </w:rPr>
        <w:t xml:space="preserve">. </w:t>
      </w:r>
      <w:r w:rsidRPr="007E0182">
        <w:rPr>
          <w:rFonts w:ascii="Arial" w:hAnsi="Arial" w:cs="Arial"/>
          <w:color w:val="000000"/>
          <w:sz w:val="24"/>
          <w:szCs w:val="24"/>
          <w:lang w:eastAsia="zh-CN"/>
        </w:rPr>
        <w:t>Respond to discussion f</w:t>
      </w:r>
      <w:r>
        <w:rPr>
          <w:rFonts w:ascii="Arial" w:hAnsi="Arial" w:cs="Arial"/>
          <w:color w:val="000000"/>
          <w:sz w:val="24"/>
          <w:szCs w:val="24"/>
          <w:lang w:eastAsia="zh-CN"/>
        </w:rPr>
        <w:t xml:space="preserve">orum questions and prompts on </w:t>
      </w:r>
      <w:r w:rsidR="00FC538F">
        <w:rPr>
          <w:rFonts w:ascii="Arial" w:hAnsi="Arial" w:cs="Arial"/>
          <w:color w:val="000000"/>
          <w:sz w:val="24"/>
          <w:szCs w:val="24"/>
          <w:lang w:eastAsia="zh-CN"/>
        </w:rPr>
        <w:t>the readings</w:t>
      </w:r>
      <w:r>
        <w:rPr>
          <w:rFonts w:ascii="Arial" w:hAnsi="Arial" w:cs="Arial"/>
          <w:color w:val="000000"/>
          <w:sz w:val="24"/>
          <w:szCs w:val="24"/>
          <w:lang w:eastAsia="zh-CN"/>
        </w:rPr>
        <w:t xml:space="preserve"> and on the mini-lectures</w:t>
      </w:r>
      <w:r>
        <w:rPr>
          <w:rFonts w:ascii="Arial" w:eastAsia="Arial" w:hAnsi="Arial" w:cs="Arial"/>
          <w:sz w:val="24"/>
          <w:szCs w:val="24"/>
        </w:rPr>
        <w:t xml:space="preserve"> </w:t>
      </w:r>
    </w:p>
    <w:p w14:paraId="32BB4A4C" w14:textId="77777777" w:rsidR="001A1DBB" w:rsidRDefault="001A1DBB" w:rsidP="001A1DBB">
      <w:pPr>
        <w:rPr>
          <w:rFonts w:ascii="Arial" w:eastAsia="Arial" w:hAnsi="Arial" w:cs="Arial"/>
          <w:sz w:val="24"/>
          <w:szCs w:val="24"/>
          <w:u w:val="single"/>
        </w:rPr>
      </w:pPr>
    </w:p>
    <w:p w14:paraId="561E07FF" w14:textId="1EAB52B0" w:rsidR="001A1DBB" w:rsidRPr="00F57E79" w:rsidRDefault="001A1DBB" w:rsidP="001A1DBB">
      <w:pPr>
        <w:rPr>
          <w:rFonts w:ascii="Arial" w:eastAsia="Arial" w:hAnsi="Arial" w:cs="Arial"/>
          <w:b/>
          <w:sz w:val="24"/>
          <w:szCs w:val="24"/>
          <w:u w:val="single"/>
        </w:rPr>
      </w:pPr>
      <w:r w:rsidRPr="00F57E79">
        <w:rPr>
          <w:rFonts w:ascii="Arial" w:eastAsia="Arial" w:hAnsi="Arial" w:cs="Arial"/>
          <w:b/>
          <w:sz w:val="24"/>
          <w:szCs w:val="24"/>
          <w:u w:val="single"/>
        </w:rPr>
        <w:t>Part I</w:t>
      </w:r>
      <w:r>
        <w:rPr>
          <w:rFonts w:ascii="Arial" w:eastAsia="Arial" w:hAnsi="Arial" w:cs="Arial"/>
          <w:b/>
          <w:sz w:val="24"/>
          <w:szCs w:val="24"/>
          <w:u w:val="single"/>
        </w:rPr>
        <w:t>I</w:t>
      </w:r>
      <w:r w:rsidRPr="00F57E79">
        <w:rPr>
          <w:rFonts w:ascii="Arial" w:eastAsia="Arial" w:hAnsi="Arial" w:cs="Arial"/>
          <w:b/>
          <w:sz w:val="24"/>
          <w:szCs w:val="24"/>
          <w:u w:val="single"/>
        </w:rPr>
        <w:t xml:space="preserve"> (</w:t>
      </w:r>
      <w:r>
        <w:rPr>
          <w:rFonts w:ascii="Arial" w:eastAsia="Arial" w:hAnsi="Arial" w:cs="Arial"/>
          <w:b/>
          <w:sz w:val="24"/>
          <w:szCs w:val="24"/>
          <w:u w:val="single"/>
        </w:rPr>
        <w:t>15 March</w:t>
      </w:r>
      <w:r w:rsidRPr="00F57E79">
        <w:rPr>
          <w:rFonts w:ascii="Arial" w:eastAsia="Arial" w:hAnsi="Arial" w:cs="Arial"/>
          <w:b/>
          <w:sz w:val="24"/>
          <w:szCs w:val="24"/>
          <w:u w:val="single"/>
        </w:rPr>
        <w:t xml:space="preserve"> to </w:t>
      </w:r>
      <w:r>
        <w:rPr>
          <w:rFonts w:ascii="Arial" w:eastAsia="Arial" w:hAnsi="Arial" w:cs="Arial"/>
          <w:b/>
          <w:sz w:val="24"/>
          <w:szCs w:val="24"/>
          <w:u w:val="single"/>
        </w:rPr>
        <w:t>21</w:t>
      </w:r>
      <w:r w:rsidRPr="00F57E79">
        <w:rPr>
          <w:rFonts w:ascii="Arial" w:eastAsia="Arial" w:hAnsi="Arial" w:cs="Arial"/>
          <w:b/>
          <w:sz w:val="24"/>
          <w:szCs w:val="24"/>
          <w:u w:val="single"/>
        </w:rPr>
        <w:t xml:space="preserve"> </w:t>
      </w:r>
      <w:r>
        <w:rPr>
          <w:rFonts w:ascii="Arial" w:eastAsia="Arial" w:hAnsi="Arial" w:cs="Arial"/>
          <w:b/>
          <w:sz w:val="24"/>
          <w:szCs w:val="24"/>
          <w:u w:val="single"/>
        </w:rPr>
        <w:t>March</w:t>
      </w:r>
      <w:r w:rsidRPr="00F57E79">
        <w:rPr>
          <w:rFonts w:ascii="Arial" w:eastAsia="Arial" w:hAnsi="Arial" w:cs="Arial"/>
          <w:b/>
          <w:sz w:val="24"/>
          <w:szCs w:val="24"/>
          <w:u w:val="single"/>
        </w:rPr>
        <w:t xml:space="preserve">): </w:t>
      </w:r>
      <w:proofErr w:type="spellStart"/>
      <w:r>
        <w:rPr>
          <w:rFonts w:ascii="Arial" w:eastAsia="Arial" w:hAnsi="Arial" w:cs="Arial"/>
          <w:b/>
          <w:sz w:val="24"/>
          <w:szCs w:val="24"/>
          <w:u w:val="single"/>
        </w:rPr>
        <w:t>Zadie</w:t>
      </w:r>
      <w:proofErr w:type="spellEnd"/>
      <w:r>
        <w:rPr>
          <w:rFonts w:ascii="Arial" w:eastAsia="Arial" w:hAnsi="Arial" w:cs="Arial"/>
          <w:b/>
          <w:sz w:val="24"/>
          <w:szCs w:val="24"/>
          <w:u w:val="single"/>
        </w:rPr>
        <w:t xml:space="preserve"> Smith’s essays</w:t>
      </w:r>
    </w:p>
    <w:p w14:paraId="5925A46E" w14:textId="77777777" w:rsidR="001A1DBB" w:rsidRDefault="001A1DBB" w:rsidP="001A1DBB">
      <w:pPr>
        <w:rPr>
          <w:rFonts w:ascii="Arial" w:eastAsia="Arial" w:hAnsi="Arial" w:cs="Arial"/>
          <w:b/>
          <w:sz w:val="24"/>
          <w:szCs w:val="24"/>
        </w:rPr>
      </w:pPr>
    </w:p>
    <w:p w14:paraId="1421E994" w14:textId="77777777" w:rsidR="001A1DBB" w:rsidRPr="001E6FF7" w:rsidRDefault="001A1DBB" w:rsidP="001A1DBB">
      <w:pPr>
        <w:rPr>
          <w:rFonts w:ascii="Arial" w:eastAsia="Arial" w:hAnsi="Arial" w:cs="Arial"/>
          <w:b/>
          <w:sz w:val="24"/>
          <w:szCs w:val="24"/>
        </w:rPr>
      </w:pPr>
      <w:r w:rsidRPr="001E6FF7">
        <w:rPr>
          <w:rFonts w:ascii="Arial" w:eastAsia="Arial" w:hAnsi="Arial" w:cs="Arial"/>
          <w:b/>
          <w:sz w:val="24"/>
          <w:szCs w:val="24"/>
        </w:rPr>
        <w:t>To Read</w:t>
      </w:r>
      <w:r>
        <w:rPr>
          <w:rFonts w:ascii="Arial" w:eastAsia="Arial" w:hAnsi="Arial" w:cs="Arial"/>
          <w:b/>
          <w:sz w:val="24"/>
          <w:szCs w:val="24"/>
        </w:rPr>
        <w:t>/Watch</w:t>
      </w:r>
      <w:r w:rsidRPr="001E6FF7">
        <w:rPr>
          <w:rFonts w:ascii="Arial" w:eastAsia="Arial" w:hAnsi="Arial" w:cs="Arial"/>
          <w:b/>
          <w:sz w:val="24"/>
          <w:szCs w:val="24"/>
        </w:rPr>
        <w:t xml:space="preserve">: </w:t>
      </w:r>
    </w:p>
    <w:p w14:paraId="740A8F88" w14:textId="55F4550A" w:rsidR="001A1DBB" w:rsidRDefault="001A1DBB" w:rsidP="001A1DBB">
      <w:pPr>
        <w:pStyle w:val="ListParagraph"/>
        <w:numPr>
          <w:ilvl w:val="0"/>
          <w:numId w:val="35"/>
        </w:numPr>
        <w:rPr>
          <w:rFonts w:ascii="Arial" w:eastAsia="Arial" w:hAnsi="Arial" w:cs="Arial"/>
          <w:sz w:val="24"/>
          <w:szCs w:val="24"/>
        </w:rPr>
      </w:pPr>
      <w:r>
        <w:rPr>
          <w:rFonts w:ascii="Arial" w:eastAsia="Arial" w:hAnsi="Arial" w:cs="Arial"/>
          <w:sz w:val="24"/>
          <w:szCs w:val="24"/>
        </w:rPr>
        <w:t xml:space="preserve">Read </w:t>
      </w:r>
      <w:proofErr w:type="spellStart"/>
      <w:r w:rsidR="00FC538F">
        <w:rPr>
          <w:rFonts w:ascii="Arial" w:eastAsia="Arial" w:hAnsi="Arial" w:cs="Arial"/>
          <w:sz w:val="24"/>
          <w:szCs w:val="24"/>
        </w:rPr>
        <w:t>Zadie</w:t>
      </w:r>
      <w:proofErr w:type="spellEnd"/>
      <w:r w:rsidR="00FC538F">
        <w:rPr>
          <w:rFonts w:ascii="Arial" w:eastAsia="Arial" w:hAnsi="Arial" w:cs="Arial"/>
          <w:sz w:val="24"/>
          <w:szCs w:val="24"/>
        </w:rPr>
        <w:t xml:space="preserve"> Smith’s essays “Joy” and “Suffering like Mel Gibson”</w:t>
      </w:r>
    </w:p>
    <w:p w14:paraId="196F4E7B" w14:textId="5E228319" w:rsidR="00FC538F" w:rsidRDefault="00FC538F" w:rsidP="001A1DBB">
      <w:pPr>
        <w:pStyle w:val="ListParagraph"/>
        <w:numPr>
          <w:ilvl w:val="0"/>
          <w:numId w:val="35"/>
        </w:numPr>
        <w:rPr>
          <w:rFonts w:ascii="Arial" w:eastAsia="Arial" w:hAnsi="Arial" w:cs="Arial"/>
          <w:sz w:val="24"/>
          <w:szCs w:val="24"/>
        </w:rPr>
      </w:pPr>
      <w:r>
        <w:rPr>
          <w:rFonts w:ascii="Arial" w:eastAsia="Arial" w:hAnsi="Arial" w:cs="Arial"/>
          <w:sz w:val="24"/>
          <w:szCs w:val="24"/>
        </w:rPr>
        <w:t>Watch the mini-lecture introducing Smith</w:t>
      </w:r>
    </w:p>
    <w:p w14:paraId="7F910424" w14:textId="77777777" w:rsidR="001A1DBB" w:rsidRDefault="001A1DBB" w:rsidP="001A1DBB">
      <w:pPr>
        <w:rPr>
          <w:rFonts w:ascii="Arial" w:eastAsia="Arial" w:hAnsi="Arial" w:cs="Arial"/>
          <w:b/>
          <w:sz w:val="24"/>
          <w:szCs w:val="24"/>
        </w:rPr>
      </w:pPr>
    </w:p>
    <w:p w14:paraId="7958E3B1" w14:textId="77777777" w:rsidR="001A1DBB" w:rsidRPr="001E6FF7" w:rsidRDefault="001A1DBB" w:rsidP="001A1DBB">
      <w:pPr>
        <w:rPr>
          <w:rFonts w:ascii="Arial" w:eastAsia="Arial" w:hAnsi="Arial" w:cs="Arial"/>
          <w:b/>
          <w:sz w:val="24"/>
          <w:szCs w:val="24"/>
        </w:rPr>
      </w:pPr>
      <w:r w:rsidRPr="001E6FF7">
        <w:rPr>
          <w:rFonts w:ascii="Arial" w:eastAsia="Arial" w:hAnsi="Arial" w:cs="Arial"/>
          <w:b/>
          <w:sz w:val="24"/>
          <w:szCs w:val="24"/>
        </w:rPr>
        <w:t xml:space="preserve">To Do: </w:t>
      </w:r>
    </w:p>
    <w:p w14:paraId="6223FF00" w14:textId="77777777" w:rsidR="001A1DBB" w:rsidRPr="007A3F14" w:rsidRDefault="001A1DBB" w:rsidP="001A1DBB">
      <w:pPr>
        <w:pStyle w:val="ListParagraph"/>
        <w:numPr>
          <w:ilvl w:val="0"/>
          <w:numId w:val="19"/>
        </w:numPr>
        <w:rPr>
          <w:rFonts w:ascii="Arial" w:eastAsia="Arial" w:hAnsi="Arial" w:cs="Arial"/>
          <w:sz w:val="24"/>
          <w:szCs w:val="24"/>
        </w:rPr>
      </w:pPr>
      <w:r>
        <w:rPr>
          <w:rFonts w:ascii="Arial" w:eastAsia="Arial" w:hAnsi="Arial" w:cs="Arial"/>
          <w:sz w:val="24"/>
          <w:szCs w:val="24"/>
        </w:rPr>
        <w:t xml:space="preserve">Attend our </w:t>
      </w:r>
      <w:hyperlink r:id="rId30" w:history="1">
        <w:r w:rsidRPr="00483E0A">
          <w:rPr>
            <w:rStyle w:val="Hyperlink"/>
            <w:rFonts w:ascii="Arial" w:eastAsia="Arial" w:hAnsi="Arial" w:cs="Arial"/>
            <w:sz w:val="24"/>
            <w:szCs w:val="24"/>
          </w:rPr>
          <w:t>weekly Zoom class meeting</w:t>
        </w:r>
      </w:hyperlink>
      <w:r>
        <w:rPr>
          <w:rFonts w:ascii="Arial" w:eastAsia="Arial" w:hAnsi="Arial" w:cs="Arial"/>
          <w:sz w:val="24"/>
          <w:szCs w:val="24"/>
        </w:rPr>
        <w:t xml:space="preserve"> on </w:t>
      </w:r>
      <w:r>
        <w:rPr>
          <w:rFonts w:ascii="Arial" w:eastAsia="Arial" w:hAnsi="Arial" w:cs="Arial"/>
          <w:b/>
          <w:sz w:val="24"/>
          <w:szCs w:val="24"/>
          <w:u w:val="single"/>
        </w:rPr>
        <w:t>Tuesday, February 23</w:t>
      </w:r>
      <w:r w:rsidRPr="007A3F14">
        <w:rPr>
          <w:rFonts w:ascii="Arial" w:eastAsia="Arial" w:hAnsi="Arial" w:cs="Arial"/>
          <w:b/>
          <w:sz w:val="24"/>
          <w:szCs w:val="24"/>
          <w:u w:val="single"/>
        </w:rPr>
        <w:t>, 9.30-10.20am</w:t>
      </w:r>
      <w:r>
        <w:rPr>
          <w:rFonts w:ascii="Arial" w:eastAsia="Arial" w:hAnsi="Arial" w:cs="Arial"/>
          <w:sz w:val="24"/>
          <w:szCs w:val="24"/>
        </w:rPr>
        <w:t xml:space="preserve"> </w:t>
      </w:r>
    </w:p>
    <w:p w14:paraId="19FA8D07" w14:textId="2D46BABF" w:rsidR="001A1DBB" w:rsidRPr="00EB2CB4" w:rsidRDefault="001A1DBB" w:rsidP="001A1DBB">
      <w:pPr>
        <w:pStyle w:val="ListParagraph"/>
        <w:numPr>
          <w:ilvl w:val="0"/>
          <w:numId w:val="19"/>
        </w:numPr>
        <w:rPr>
          <w:rFonts w:ascii="Arial" w:eastAsia="Arial" w:hAnsi="Arial" w:cs="Arial"/>
          <w:sz w:val="24"/>
          <w:szCs w:val="24"/>
        </w:rPr>
      </w:pPr>
      <w:r w:rsidRPr="006F0BBC">
        <w:rPr>
          <w:rFonts w:ascii="Arial" w:hAnsi="Arial" w:cs="Arial"/>
          <w:color w:val="000000"/>
          <w:sz w:val="24"/>
          <w:szCs w:val="24"/>
          <w:lang w:eastAsia="zh-CN"/>
        </w:rPr>
        <w:t xml:space="preserve">Participate in </w:t>
      </w:r>
      <w:r>
        <w:rPr>
          <w:rFonts w:ascii="Arial" w:hAnsi="Arial" w:cs="Arial"/>
          <w:color w:val="000000"/>
          <w:sz w:val="24"/>
          <w:szCs w:val="24"/>
          <w:lang w:eastAsia="zh-CN"/>
        </w:rPr>
        <w:t>dis</w:t>
      </w:r>
      <w:r w:rsidRPr="006F0BBC">
        <w:rPr>
          <w:rFonts w:ascii="Arial" w:hAnsi="Arial" w:cs="Arial"/>
          <w:color w:val="000000"/>
          <w:sz w:val="24"/>
          <w:szCs w:val="24"/>
          <w:lang w:eastAsia="zh-CN"/>
        </w:rPr>
        <w:t>cussion</w:t>
      </w:r>
      <w:r>
        <w:rPr>
          <w:rFonts w:ascii="Arial" w:hAnsi="Arial" w:cs="Arial"/>
          <w:color w:val="000000"/>
          <w:sz w:val="24"/>
          <w:szCs w:val="24"/>
          <w:lang w:eastAsia="zh-CN"/>
        </w:rPr>
        <w:t xml:space="preserve"> forums</w:t>
      </w:r>
      <w:r w:rsidRPr="006F0BBC">
        <w:rPr>
          <w:rFonts w:ascii="Arial" w:hAnsi="Arial" w:cs="Arial"/>
          <w:color w:val="000000"/>
          <w:sz w:val="24"/>
          <w:szCs w:val="24"/>
          <w:lang w:eastAsia="zh-CN"/>
        </w:rPr>
        <w:t xml:space="preserve">. </w:t>
      </w:r>
      <w:r w:rsidRPr="007E0182">
        <w:rPr>
          <w:rFonts w:ascii="Arial" w:hAnsi="Arial" w:cs="Arial"/>
          <w:color w:val="000000"/>
          <w:sz w:val="24"/>
          <w:szCs w:val="24"/>
          <w:lang w:eastAsia="zh-CN"/>
        </w:rPr>
        <w:t>Respond to discussion f</w:t>
      </w:r>
      <w:r>
        <w:rPr>
          <w:rFonts w:ascii="Arial" w:hAnsi="Arial" w:cs="Arial"/>
          <w:color w:val="000000"/>
          <w:sz w:val="24"/>
          <w:szCs w:val="24"/>
          <w:lang w:eastAsia="zh-CN"/>
        </w:rPr>
        <w:t xml:space="preserve">orum questions and prompts on </w:t>
      </w:r>
      <w:r w:rsidR="00FC538F">
        <w:rPr>
          <w:rFonts w:ascii="Arial" w:hAnsi="Arial" w:cs="Arial"/>
          <w:color w:val="000000"/>
          <w:sz w:val="24"/>
          <w:szCs w:val="24"/>
          <w:lang w:eastAsia="zh-CN"/>
        </w:rPr>
        <w:t>Smith</w:t>
      </w:r>
      <w:r>
        <w:rPr>
          <w:rFonts w:ascii="Arial" w:hAnsi="Arial" w:cs="Arial"/>
          <w:color w:val="000000"/>
          <w:sz w:val="24"/>
          <w:szCs w:val="24"/>
          <w:lang w:eastAsia="zh-CN"/>
        </w:rPr>
        <w:t xml:space="preserve">’s </w:t>
      </w:r>
      <w:r w:rsidR="00FC538F">
        <w:rPr>
          <w:rFonts w:ascii="Arial" w:hAnsi="Arial" w:cs="Arial"/>
          <w:color w:val="000000"/>
          <w:sz w:val="24"/>
          <w:szCs w:val="24"/>
          <w:lang w:eastAsia="zh-CN"/>
        </w:rPr>
        <w:t>essays</w:t>
      </w:r>
    </w:p>
    <w:p w14:paraId="0D76F9B2" w14:textId="6FC3BD19" w:rsidR="00FC538F" w:rsidRPr="001E6FF7" w:rsidRDefault="00FC538F" w:rsidP="00FC538F">
      <w:pPr>
        <w:pStyle w:val="ListParagraph"/>
        <w:numPr>
          <w:ilvl w:val="0"/>
          <w:numId w:val="19"/>
        </w:numPr>
        <w:rPr>
          <w:rFonts w:ascii="Arial" w:eastAsia="Arial" w:hAnsi="Arial" w:cs="Arial"/>
          <w:sz w:val="24"/>
          <w:szCs w:val="24"/>
        </w:rPr>
      </w:pPr>
      <w:r w:rsidRPr="001E6FF7">
        <w:rPr>
          <w:rFonts w:ascii="Arial" w:eastAsia="Arial" w:hAnsi="Arial" w:cs="Arial"/>
          <w:sz w:val="24"/>
          <w:szCs w:val="24"/>
        </w:rPr>
        <w:t xml:space="preserve">Complete </w:t>
      </w:r>
      <w:r w:rsidRPr="001E6FF7">
        <w:rPr>
          <w:rFonts w:ascii="Arial" w:eastAsia="Arial" w:hAnsi="Arial" w:cs="Arial"/>
          <w:bCs/>
          <w:sz w:val="24"/>
          <w:szCs w:val="24"/>
        </w:rPr>
        <w:t>TASK</w:t>
      </w:r>
      <w:r>
        <w:rPr>
          <w:rFonts w:ascii="Arial" w:eastAsia="Arial" w:hAnsi="Arial" w:cs="Arial"/>
          <w:bCs/>
          <w:sz w:val="24"/>
          <w:szCs w:val="24"/>
        </w:rPr>
        <w:t xml:space="preserve"> FOUR:</w:t>
      </w:r>
      <w:r w:rsidRPr="001E6FF7">
        <w:rPr>
          <w:rFonts w:ascii="Arial" w:eastAsia="Arial" w:hAnsi="Arial" w:cs="Arial"/>
          <w:sz w:val="24"/>
          <w:szCs w:val="24"/>
        </w:rPr>
        <w:t xml:space="preserve"> </w:t>
      </w:r>
      <w:r>
        <w:rPr>
          <w:rFonts w:ascii="Arial" w:eastAsia="Arial" w:hAnsi="Arial" w:cs="Arial"/>
          <w:sz w:val="24"/>
          <w:szCs w:val="24"/>
        </w:rPr>
        <w:t>Personal Response</w:t>
      </w:r>
      <w:r w:rsidRPr="001E6FF7">
        <w:rPr>
          <w:rFonts w:ascii="Arial" w:eastAsia="Arial" w:hAnsi="Arial" w:cs="Arial"/>
          <w:sz w:val="24"/>
          <w:szCs w:val="24"/>
        </w:rPr>
        <w:t xml:space="preserve"> (a short assignment to help you </w:t>
      </w:r>
      <w:r>
        <w:rPr>
          <w:rFonts w:ascii="Arial" w:eastAsia="Arial" w:hAnsi="Arial" w:cs="Arial"/>
          <w:sz w:val="24"/>
          <w:szCs w:val="24"/>
        </w:rPr>
        <w:t>develop key skills</w:t>
      </w:r>
      <w:r w:rsidRPr="001E6FF7">
        <w:rPr>
          <w:rFonts w:ascii="Arial" w:eastAsia="Arial" w:hAnsi="Arial" w:cs="Arial"/>
          <w:sz w:val="24"/>
          <w:szCs w:val="24"/>
        </w:rPr>
        <w:t>)</w:t>
      </w:r>
      <w:r>
        <w:rPr>
          <w:rFonts w:ascii="Arial" w:eastAsia="Arial" w:hAnsi="Arial" w:cs="Arial"/>
          <w:sz w:val="24"/>
          <w:szCs w:val="24"/>
        </w:rPr>
        <w:t>—</w:t>
      </w:r>
      <w:r w:rsidRPr="00594E30">
        <w:rPr>
          <w:rFonts w:ascii="Arial" w:eastAsia="Arial" w:hAnsi="Arial" w:cs="Arial"/>
          <w:sz w:val="24"/>
          <w:szCs w:val="24"/>
          <w:u w:val="single"/>
        </w:rPr>
        <w:t xml:space="preserve">due </w:t>
      </w:r>
      <w:r>
        <w:rPr>
          <w:rFonts w:ascii="Arial" w:eastAsia="Arial" w:hAnsi="Arial" w:cs="Arial"/>
          <w:b/>
          <w:sz w:val="24"/>
          <w:szCs w:val="24"/>
          <w:u w:val="single"/>
        </w:rPr>
        <w:t>Monday, March 15,</w:t>
      </w:r>
      <w:r>
        <w:rPr>
          <w:rFonts w:ascii="Arial" w:eastAsia="Arial" w:hAnsi="Arial" w:cs="Arial"/>
          <w:sz w:val="24"/>
          <w:szCs w:val="24"/>
        </w:rPr>
        <w:t xml:space="preserve"> in a discussion forum</w:t>
      </w:r>
      <w:r w:rsidRPr="00594E30">
        <w:rPr>
          <w:rFonts w:ascii="Arial" w:eastAsia="Arial" w:hAnsi="Arial" w:cs="Arial"/>
          <w:sz w:val="24"/>
          <w:szCs w:val="24"/>
          <w:u w:val="single"/>
        </w:rPr>
        <w:t xml:space="preserve"> </w:t>
      </w:r>
    </w:p>
    <w:p w14:paraId="095A8E1B" w14:textId="77777777" w:rsidR="00FC538F" w:rsidRDefault="00FC538F" w:rsidP="00284986">
      <w:pPr>
        <w:rPr>
          <w:rFonts w:ascii="Arial" w:eastAsia="Arial" w:hAnsi="Arial" w:cs="Arial"/>
          <w:b/>
          <w:sz w:val="24"/>
          <w:szCs w:val="24"/>
        </w:rPr>
      </w:pPr>
    </w:p>
    <w:p w14:paraId="209F59EB" w14:textId="330E9F1F" w:rsidR="0070165C" w:rsidRPr="005A3946" w:rsidRDefault="0070165C" w:rsidP="0070165C">
      <w:pPr>
        <w:rPr>
          <w:rFonts w:ascii="Arial" w:eastAsia="Arial" w:hAnsi="Arial" w:cs="Arial"/>
          <w:b/>
          <w:color w:val="1F497D" w:themeColor="text2"/>
          <w:sz w:val="24"/>
          <w:szCs w:val="24"/>
        </w:rPr>
      </w:pPr>
      <w:r w:rsidRPr="005A3946">
        <w:rPr>
          <w:rFonts w:ascii="Arial" w:eastAsia="Arial" w:hAnsi="Arial" w:cs="Arial"/>
          <w:b/>
          <w:color w:val="1F497D" w:themeColor="text2"/>
          <w:sz w:val="24"/>
          <w:szCs w:val="24"/>
        </w:rPr>
        <w:t xml:space="preserve">MODULE </w:t>
      </w:r>
      <w:r>
        <w:rPr>
          <w:rFonts w:ascii="Arial" w:eastAsia="Arial" w:hAnsi="Arial" w:cs="Arial"/>
          <w:b/>
          <w:color w:val="1F497D" w:themeColor="text2"/>
          <w:sz w:val="24"/>
          <w:szCs w:val="24"/>
        </w:rPr>
        <w:t>SEVEN</w:t>
      </w:r>
      <w:r w:rsidRPr="005A3946">
        <w:rPr>
          <w:rFonts w:ascii="Arial" w:eastAsia="Arial" w:hAnsi="Arial" w:cs="Arial"/>
          <w:b/>
          <w:color w:val="1F497D" w:themeColor="text2"/>
          <w:sz w:val="24"/>
          <w:szCs w:val="24"/>
        </w:rPr>
        <w:t xml:space="preserve">: </w:t>
      </w:r>
      <w:r>
        <w:rPr>
          <w:rFonts w:ascii="Arial" w:eastAsia="Arial" w:hAnsi="Arial" w:cs="Arial"/>
          <w:b/>
          <w:color w:val="1F497D" w:themeColor="text2"/>
          <w:sz w:val="24"/>
          <w:szCs w:val="24"/>
        </w:rPr>
        <w:t>AN INTRODUCTION TO THE NOVEL</w:t>
      </w:r>
    </w:p>
    <w:p w14:paraId="1C496204" w14:textId="4A4ACB39" w:rsidR="0070165C" w:rsidRPr="001E6FF7" w:rsidRDefault="0070165C" w:rsidP="0070165C">
      <w:pPr>
        <w:rPr>
          <w:rFonts w:ascii="Arial" w:eastAsia="Arial" w:hAnsi="Arial" w:cs="Arial"/>
          <w:b/>
          <w:sz w:val="24"/>
          <w:szCs w:val="24"/>
        </w:rPr>
      </w:pPr>
      <w:r w:rsidRPr="001E6FF7">
        <w:rPr>
          <w:rFonts w:ascii="Arial" w:eastAsia="Arial" w:hAnsi="Arial" w:cs="Arial"/>
          <w:b/>
          <w:sz w:val="24"/>
          <w:szCs w:val="24"/>
        </w:rPr>
        <w:t>(</w:t>
      </w:r>
      <w:r w:rsidR="00035176">
        <w:rPr>
          <w:rFonts w:ascii="Arial" w:eastAsia="Arial" w:hAnsi="Arial" w:cs="Arial"/>
          <w:b/>
          <w:sz w:val="24"/>
          <w:szCs w:val="24"/>
        </w:rPr>
        <w:t>22 March to 11</w:t>
      </w:r>
      <w:r w:rsidRPr="001E6FF7">
        <w:rPr>
          <w:rFonts w:ascii="Arial" w:eastAsia="Arial" w:hAnsi="Arial" w:cs="Arial"/>
          <w:b/>
          <w:sz w:val="24"/>
          <w:szCs w:val="24"/>
        </w:rPr>
        <w:t xml:space="preserve"> </w:t>
      </w:r>
      <w:r w:rsidR="00035176">
        <w:rPr>
          <w:rFonts w:ascii="Arial" w:eastAsia="Arial" w:hAnsi="Arial" w:cs="Arial"/>
          <w:b/>
          <w:sz w:val="24"/>
          <w:szCs w:val="24"/>
        </w:rPr>
        <w:t>April</w:t>
      </w:r>
      <w:r>
        <w:rPr>
          <w:rFonts w:ascii="Arial" w:eastAsia="Arial" w:hAnsi="Arial" w:cs="Arial"/>
          <w:b/>
          <w:sz w:val="24"/>
          <w:szCs w:val="24"/>
        </w:rPr>
        <w:t xml:space="preserve"> 2021</w:t>
      </w:r>
      <w:r w:rsidRPr="001E6FF7">
        <w:rPr>
          <w:rFonts w:ascii="Arial" w:eastAsia="Arial" w:hAnsi="Arial" w:cs="Arial"/>
          <w:b/>
          <w:sz w:val="24"/>
          <w:szCs w:val="24"/>
        </w:rPr>
        <w:t>)</w:t>
      </w:r>
    </w:p>
    <w:p w14:paraId="4641FE88" w14:textId="77777777" w:rsidR="0070165C" w:rsidRPr="001E6FF7" w:rsidRDefault="0070165C" w:rsidP="0070165C">
      <w:pPr>
        <w:rPr>
          <w:rFonts w:ascii="Arial" w:eastAsia="Arial" w:hAnsi="Arial" w:cs="Arial"/>
          <w:sz w:val="24"/>
          <w:szCs w:val="24"/>
        </w:rPr>
      </w:pPr>
    </w:p>
    <w:p w14:paraId="6CCE8165" w14:textId="77777777" w:rsidR="0070165C" w:rsidRPr="001E6FF7" w:rsidRDefault="0070165C" w:rsidP="0070165C">
      <w:pPr>
        <w:rPr>
          <w:rFonts w:ascii="Arial" w:eastAsia="Arial" w:hAnsi="Arial" w:cs="Arial"/>
          <w:sz w:val="24"/>
          <w:szCs w:val="24"/>
        </w:rPr>
      </w:pPr>
      <w:r w:rsidRPr="001E6FF7">
        <w:rPr>
          <w:rFonts w:ascii="Arial" w:eastAsia="Arial" w:hAnsi="Arial" w:cs="Arial"/>
          <w:b/>
          <w:sz w:val="24"/>
          <w:szCs w:val="24"/>
        </w:rPr>
        <w:t>To Rea</w:t>
      </w:r>
      <w:r>
        <w:rPr>
          <w:rFonts w:ascii="Arial" w:eastAsia="Arial" w:hAnsi="Arial" w:cs="Arial"/>
          <w:b/>
          <w:sz w:val="24"/>
          <w:szCs w:val="24"/>
        </w:rPr>
        <w:t>d/Watch</w:t>
      </w:r>
      <w:r w:rsidRPr="001E6FF7">
        <w:rPr>
          <w:rFonts w:ascii="Arial" w:eastAsia="Arial" w:hAnsi="Arial" w:cs="Arial"/>
          <w:b/>
          <w:sz w:val="24"/>
          <w:szCs w:val="24"/>
        </w:rPr>
        <w:t>:</w:t>
      </w:r>
      <w:r w:rsidRPr="001E6FF7">
        <w:rPr>
          <w:rFonts w:ascii="Arial" w:eastAsia="Arial" w:hAnsi="Arial" w:cs="Arial"/>
          <w:sz w:val="24"/>
          <w:szCs w:val="24"/>
        </w:rPr>
        <w:t xml:space="preserve"> </w:t>
      </w:r>
    </w:p>
    <w:p w14:paraId="3EF15E1F" w14:textId="77A76154" w:rsidR="0070165C" w:rsidRDefault="0070165C" w:rsidP="0070165C">
      <w:pPr>
        <w:pStyle w:val="ListParagraph"/>
        <w:numPr>
          <w:ilvl w:val="0"/>
          <w:numId w:val="34"/>
        </w:numPr>
        <w:rPr>
          <w:rFonts w:ascii="Arial" w:eastAsia="Arial" w:hAnsi="Arial" w:cs="Arial"/>
          <w:sz w:val="24"/>
          <w:szCs w:val="24"/>
        </w:rPr>
      </w:pPr>
      <w:r>
        <w:rPr>
          <w:rFonts w:ascii="Arial" w:eastAsia="Arial" w:hAnsi="Arial" w:cs="Arial"/>
          <w:sz w:val="24"/>
          <w:szCs w:val="24"/>
        </w:rPr>
        <w:t xml:space="preserve">Read </w:t>
      </w:r>
      <w:r w:rsidR="00035176">
        <w:rPr>
          <w:rFonts w:ascii="Arial" w:eastAsia="Arial" w:hAnsi="Arial" w:cs="Arial"/>
          <w:sz w:val="24"/>
          <w:szCs w:val="24"/>
        </w:rPr>
        <w:t xml:space="preserve">Ruth </w:t>
      </w:r>
      <w:proofErr w:type="spellStart"/>
      <w:r w:rsidR="00035176">
        <w:rPr>
          <w:rFonts w:ascii="Arial" w:eastAsia="Arial" w:hAnsi="Arial" w:cs="Arial"/>
          <w:sz w:val="24"/>
          <w:szCs w:val="24"/>
        </w:rPr>
        <w:t>Ozeki’s</w:t>
      </w:r>
      <w:proofErr w:type="spellEnd"/>
      <w:r w:rsidR="00035176">
        <w:rPr>
          <w:rFonts w:ascii="Arial" w:eastAsia="Arial" w:hAnsi="Arial" w:cs="Arial"/>
          <w:sz w:val="24"/>
          <w:szCs w:val="24"/>
        </w:rPr>
        <w:t xml:space="preserve"> novel </w:t>
      </w:r>
      <w:r w:rsidR="00035176" w:rsidRPr="00035176">
        <w:rPr>
          <w:rFonts w:ascii="Arial" w:eastAsia="Arial" w:hAnsi="Arial" w:cs="Arial"/>
          <w:i/>
          <w:sz w:val="24"/>
          <w:szCs w:val="24"/>
        </w:rPr>
        <w:t>A Tale for the Time Being</w:t>
      </w:r>
      <w:r w:rsidR="00035176">
        <w:rPr>
          <w:rFonts w:ascii="Arial" w:eastAsia="Arial" w:hAnsi="Arial" w:cs="Arial"/>
          <w:sz w:val="24"/>
          <w:szCs w:val="24"/>
        </w:rPr>
        <w:t>. Please ensure you have read the following (at a minimum):</w:t>
      </w:r>
    </w:p>
    <w:p w14:paraId="3B7B3D70" w14:textId="7D80DC0D" w:rsidR="00035176" w:rsidRDefault="00035176" w:rsidP="00035176">
      <w:pPr>
        <w:pStyle w:val="ListParagraph"/>
        <w:numPr>
          <w:ilvl w:val="0"/>
          <w:numId w:val="47"/>
        </w:numPr>
        <w:rPr>
          <w:rFonts w:ascii="Arial" w:eastAsia="Arial" w:hAnsi="Arial" w:cs="Arial"/>
          <w:sz w:val="24"/>
          <w:szCs w:val="24"/>
        </w:rPr>
      </w:pPr>
      <w:r>
        <w:rPr>
          <w:rFonts w:ascii="Arial" w:eastAsia="Arial" w:hAnsi="Arial" w:cs="Arial"/>
          <w:sz w:val="24"/>
          <w:szCs w:val="24"/>
        </w:rPr>
        <w:t xml:space="preserve">Part I (p. 1-108) by </w:t>
      </w:r>
      <w:r w:rsidRPr="00035176">
        <w:rPr>
          <w:rFonts w:ascii="Arial" w:eastAsia="Arial" w:hAnsi="Arial" w:cs="Arial"/>
          <w:b/>
          <w:sz w:val="24"/>
          <w:szCs w:val="24"/>
          <w:u w:val="single"/>
        </w:rPr>
        <w:t>Monday, March 22</w:t>
      </w:r>
    </w:p>
    <w:p w14:paraId="6B4DC4A8" w14:textId="217E45AA" w:rsidR="00035176" w:rsidRPr="00035176" w:rsidRDefault="00035176" w:rsidP="00035176">
      <w:pPr>
        <w:pStyle w:val="ListParagraph"/>
        <w:numPr>
          <w:ilvl w:val="0"/>
          <w:numId w:val="47"/>
        </w:numPr>
        <w:rPr>
          <w:rFonts w:ascii="Arial" w:eastAsia="Arial" w:hAnsi="Arial" w:cs="Arial"/>
          <w:sz w:val="24"/>
          <w:szCs w:val="24"/>
        </w:rPr>
      </w:pPr>
      <w:r>
        <w:rPr>
          <w:rFonts w:ascii="Arial" w:eastAsia="Arial" w:hAnsi="Arial" w:cs="Arial"/>
          <w:sz w:val="24"/>
          <w:szCs w:val="24"/>
        </w:rPr>
        <w:t xml:space="preserve">Part II (p. 109-258) by </w:t>
      </w:r>
      <w:r w:rsidRPr="00035176">
        <w:rPr>
          <w:rFonts w:ascii="Arial" w:eastAsia="Arial" w:hAnsi="Arial" w:cs="Arial"/>
          <w:b/>
          <w:sz w:val="24"/>
          <w:szCs w:val="24"/>
          <w:u w:val="single"/>
        </w:rPr>
        <w:t>Monday, March 29</w:t>
      </w:r>
    </w:p>
    <w:p w14:paraId="04433C24" w14:textId="5EA3210B" w:rsidR="00035176" w:rsidRPr="00035176" w:rsidRDefault="00035176" w:rsidP="00035176">
      <w:pPr>
        <w:pStyle w:val="ListParagraph"/>
        <w:numPr>
          <w:ilvl w:val="0"/>
          <w:numId w:val="47"/>
        </w:numPr>
        <w:rPr>
          <w:rFonts w:ascii="Arial" w:eastAsia="Arial" w:hAnsi="Arial" w:cs="Arial"/>
          <w:sz w:val="24"/>
          <w:szCs w:val="24"/>
        </w:rPr>
      </w:pPr>
      <w:r w:rsidRPr="00035176">
        <w:rPr>
          <w:rFonts w:ascii="Arial" w:eastAsia="Arial" w:hAnsi="Arial" w:cs="Arial"/>
          <w:sz w:val="24"/>
          <w:szCs w:val="24"/>
        </w:rPr>
        <w:t>Parts III &amp; IV</w:t>
      </w:r>
      <w:r>
        <w:rPr>
          <w:rFonts w:ascii="Arial" w:eastAsia="Arial" w:hAnsi="Arial" w:cs="Arial"/>
          <w:sz w:val="24"/>
          <w:szCs w:val="24"/>
        </w:rPr>
        <w:t xml:space="preserve"> (p. 259-403) by </w:t>
      </w:r>
      <w:r w:rsidRPr="00035176">
        <w:rPr>
          <w:rFonts w:ascii="Arial" w:eastAsia="Arial" w:hAnsi="Arial" w:cs="Arial"/>
          <w:b/>
          <w:sz w:val="24"/>
          <w:szCs w:val="24"/>
          <w:u w:val="single"/>
        </w:rPr>
        <w:t>Monday, April 5</w:t>
      </w:r>
    </w:p>
    <w:p w14:paraId="4CB49A3C" w14:textId="00099B25" w:rsidR="0070165C" w:rsidRDefault="00035176" w:rsidP="00035176">
      <w:pPr>
        <w:pStyle w:val="ListParagraph"/>
        <w:numPr>
          <w:ilvl w:val="0"/>
          <w:numId w:val="48"/>
        </w:numPr>
        <w:rPr>
          <w:rFonts w:ascii="Arial" w:eastAsia="Arial" w:hAnsi="Arial" w:cs="Arial"/>
          <w:sz w:val="24"/>
          <w:szCs w:val="24"/>
        </w:rPr>
      </w:pPr>
      <w:r>
        <w:rPr>
          <w:rFonts w:ascii="Arial" w:eastAsia="Arial" w:hAnsi="Arial" w:cs="Arial"/>
          <w:sz w:val="24"/>
          <w:szCs w:val="24"/>
        </w:rPr>
        <w:t xml:space="preserve">Watch the mini-lecture introducing </w:t>
      </w:r>
      <w:proofErr w:type="spellStart"/>
      <w:r>
        <w:rPr>
          <w:rFonts w:ascii="Arial" w:eastAsia="Arial" w:hAnsi="Arial" w:cs="Arial"/>
          <w:sz w:val="24"/>
          <w:szCs w:val="24"/>
        </w:rPr>
        <w:t>Ozeki</w:t>
      </w:r>
      <w:proofErr w:type="spellEnd"/>
    </w:p>
    <w:p w14:paraId="478DDADF" w14:textId="7F9374EB" w:rsidR="0070165C" w:rsidRDefault="00035176" w:rsidP="00035176">
      <w:pPr>
        <w:pStyle w:val="ListParagraph"/>
        <w:numPr>
          <w:ilvl w:val="0"/>
          <w:numId w:val="48"/>
        </w:numPr>
        <w:rPr>
          <w:rFonts w:ascii="Arial" w:eastAsia="Arial" w:hAnsi="Arial" w:cs="Arial"/>
          <w:sz w:val="24"/>
          <w:szCs w:val="24"/>
        </w:rPr>
      </w:pPr>
      <w:r>
        <w:rPr>
          <w:rFonts w:ascii="Arial" w:eastAsia="Arial" w:hAnsi="Arial" w:cs="Arial"/>
          <w:sz w:val="24"/>
          <w:szCs w:val="24"/>
        </w:rPr>
        <w:t>Watch the mini-lecture on science and religion</w:t>
      </w:r>
    </w:p>
    <w:p w14:paraId="56F95E58" w14:textId="41507109" w:rsidR="00035176" w:rsidRDefault="00035176" w:rsidP="00035176">
      <w:pPr>
        <w:pStyle w:val="ListParagraph"/>
        <w:numPr>
          <w:ilvl w:val="0"/>
          <w:numId w:val="48"/>
        </w:numPr>
        <w:rPr>
          <w:rFonts w:ascii="Arial" w:eastAsia="Arial" w:hAnsi="Arial" w:cs="Arial"/>
          <w:sz w:val="24"/>
          <w:szCs w:val="24"/>
        </w:rPr>
      </w:pPr>
      <w:r>
        <w:rPr>
          <w:rFonts w:ascii="Arial" w:eastAsia="Arial" w:hAnsi="Arial" w:cs="Arial"/>
          <w:sz w:val="24"/>
          <w:szCs w:val="24"/>
        </w:rPr>
        <w:t xml:space="preserve">Watch </w:t>
      </w:r>
      <w:proofErr w:type="spellStart"/>
      <w:r>
        <w:rPr>
          <w:rFonts w:ascii="Arial" w:eastAsia="Arial" w:hAnsi="Arial" w:cs="Arial"/>
          <w:sz w:val="24"/>
          <w:szCs w:val="24"/>
        </w:rPr>
        <w:t>Ozeki’s</w:t>
      </w:r>
      <w:proofErr w:type="spellEnd"/>
      <w:r>
        <w:rPr>
          <w:rFonts w:ascii="Arial" w:eastAsia="Arial" w:hAnsi="Arial" w:cs="Arial"/>
          <w:sz w:val="24"/>
          <w:szCs w:val="24"/>
        </w:rPr>
        <w:t xml:space="preserve"> lecture </w:t>
      </w:r>
      <w:hyperlink r:id="rId31" w:history="1">
        <w:r w:rsidRPr="009E2A37">
          <w:rPr>
            <w:rStyle w:val="Hyperlink"/>
            <w:rFonts w:ascii="Arial" w:eastAsia="Arial" w:hAnsi="Arial" w:cs="Arial"/>
            <w:sz w:val="24"/>
            <w:szCs w:val="24"/>
          </w:rPr>
          <w:t>“The Contemplati</w:t>
        </w:r>
        <w:r w:rsidR="009E2A37" w:rsidRPr="009E2A37">
          <w:rPr>
            <w:rStyle w:val="Hyperlink"/>
            <w:rFonts w:ascii="Arial" w:eastAsia="Arial" w:hAnsi="Arial" w:cs="Arial"/>
            <w:sz w:val="24"/>
            <w:szCs w:val="24"/>
          </w:rPr>
          <w:t>ve ‘I’: Zen and the Art of Auto</w:t>
        </w:r>
        <w:r w:rsidRPr="009E2A37">
          <w:rPr>
            <w:rStyle w:val="Hyperlink"/>
            <w:rFonts w:ascii="Arial" w:eastAsia="Arial" w:hAnsi="Arial" w:cs="Arial"/>
            <w:sz w:val="24"/>
            <w:szCs w:val="24"/>
          </w:rPr>
          <w:t>biographical Fiction”</w:t>
        </w:r>
      </w:hyperlink>
    </w:p>
    <w:p w14:paraId="6C177B8C" w14:textId="7F68B06C" w:rsidR="00035176" w:rsidRDefault="00035176" w:rsidP="00035176">
      <w:pPr>
        <w:pStyle w:val="ListParagraph"/>
        <w:numPr>
          <w:ilvl w:val="0"/>
          <w:numId w:val="48"/>
        </w:numPr>
        <w:rPr>
          <w:rFonts w:ascii="Arial" w:eastAsia="Arial" w:hAnsi="Arial" w:cs="Arial"/>
          <w:sz w:val="24"/>
          <w:szCs w:val="24"/>
        </w:rPr>
      </w:pPr>
      <w:r>
        <w:rPr>
          <w:rFonts w:ascii="Arial" w:eastAsia="Arial" w:hAnsi="Arial" w:cs="Arial"/>
          <w:sz w:val="24"/>
          <w:szCs w:val="24"/>
        </w:rPr>
        <w:t xml:space="preserve">Read “Entering Conversations about Literature” by Gerald Graff &amp; Cathy </w:t>
      </w:r>
      <w:proofErr w:type="spellStart"/>
      <w:r>
        <w:rPr>
          <w:rFonts w:ascii="Arial" w:eastAsia="Arial" w:hAnsi="Arial" w:cs="Arial"/>
          <w:sz w:val="24"/>
          <w:szCs w:val="24"/>
        </w:rPr>
        <w:t>Berkenstein</w:t>
      </w:r>
      <w:proofErr w:type="spellEnd"/>
      <w:r w:rsidR="009E2A37">
        <w:rPr>
          <w:rFonts w:ascii="Arial" w:eastAsia="Arial" w:hAnsi="Arial" w:cs="Arial"/>
          <w:sz w:val="24"/>
          <w:szCs w:val="24"/>
        </w:rPr>
        <w:t xml:space="preserve"> to prepare for your Final Research Essay</w:t>
      </w:r>
    </w:p>
    <w:p w14:paraId="50BAF950" w14:textId="2FFB5ABD" w:rsidR="00E9135A" w:rsidRDefault="00E9135A" w:rsidP="00035176">
      <w:pPr>
        <w:pStyle w:val="ListParagraph"/>
        <w:numPr>
          <w:ilvl w:val="0"/>
          <w:numId w:val="48"/>
        </w:numPr>
        <w:rPr>
          <w:rFonts w:ascii="Arial" w:eastAsia="Arial" w:hAnsi="Arial" w:cs="Arial"/>
          <w:sz w:val="24"/>
          <w:szCs w:val="24"/>
        </w:rPr>
      </w:pPr>
      <w:r>
        <w:rPr>
          <w:rFonts w:ascii="Arial" w:eastAsia="Arial" w:hAnsi="Arial" w:cs="Arial"/>
          <w:sz w:val="24"/>
          <w:szCs w:val="24"/>
        </w:rPr>
        <w:t xml:space="preserve">Watch the Final Exam Prep </w:t>
      </w:r>
      <w:proofErr w:type="spellStart"/>
      <w:r>
        <w:rPr>
          <w:rFonts w:ascii="Arial" w:eastAsia="Arial" w:hAnsi="Arial" w:cs="Arial"/>
          <w:sz w:val="24"/>
          <w:szCs w:val="24"/>
        </w:rPr>
        <w:t>Powerpoint</w:t>
      </w:r>
      <w:proofErr w:type="spellEnd"/>
    </w:p>
    <w:p w14:paraId="28126625" w14:textId="77777777" w:rsidR="0070165C" w:rsidRPr="00460BA5" w:rsidRDefault="0070165C" w:rsidP="0070165C">
      <w:pPr>
        <w:rPr>
          <w:rFonts w:ascii="Arial" w:eastAsia="Arial" w:hAnsi="Arial" w:cs="Arial"/>
          <w:sz w:val="24"/>
          <w:szCs w:val="24"/>
        </w:rPr>
      </w:pPr>
    </w:p>
    <w:p w14:paraId="64E557B4" w14:textId="77777777" w:rsidR="0070165C" w:rsidRPr="001E6FF7" w:rsidRDefault="0070165C" w:rsidP="0070165C">
      <w:pPr>
        <w:rPr>
          <w:rFonts w:ascii="Arial" w:eastAsia="Arial" w:hAnsi="Arial" w:cs="Arial"/>
          <w:b/>
          <w:sz w:val="24"/>
          <w:szCs w:val="24"/>
        </w:rPr>
      </w:pPr>
      <w:r w:rsidRPr="001E6FF7">
        <w:rPr>
          <w:rFonts w:ascii="Arial" w:eastAsia="Arial" w:hAnsi="Arial" w:cs="Arial"/>
          <w:b/>
          <w:sz w:val="24"/>
          <w:szCs w:val="24"/>
        </w:rPr>
        <w:t>To Do:</w:t>
      </w:r>
    </w:p>
    <w:p w14:paraId="4D62926B" w14:textId="20481131" w:rsidR="0070165C" w:rsidRPr="007A3F14" w:rsidRDefault="0070165C" w:rsidP="0070165C">
      <w:pPr>
        <w:pStyle w:val="ListParagraph"/>
        <w:numPr>
          <w:ilvl w:val="0"/>
          <w:numId w:val="17"/>
        </w:numPr>
        <w:rPr>
          <w:rFonts w:ascii="Arial" w:eastAsia="Arial" w:hAnsi="Arial" w:cs="Arial"/>
          <w:sz w:val="24"/>
          <w:szCs w:val="24"/>
        </w:rPr>
      </w:pPr>
      <w:r>
        <w:rPr>
          <w:rFonts w:ascii="Arial" w:eastAsia="Arial" w:hAnsi="Arial" w:cs="Arial"/>
          <w:sz w:val="24"/>
          <w:szCs w:val="24"/>
        </w:rPr>
        <w:t xml:space="preserve">Attend our </w:t>
      </w:r>
      <w:hyperlink r:id="rId32" w:history="1">
        <w:r w:rsidRPr="00483E0A">
          <w:rPr>
            <w:rStyle w:val="Hyperlink"/>
            <w:rFonts w:ascii="Arial" w:eastAsia="Arial" w:hAnsi="Arial" w:cs="Arial"/>
            <w:sz w:val="24"/>
            <w:szCs w:val="24"/>
          </w:rPr>
          <w:t>weekly Zoom class meeting</w:t>
        </w:r>
      </w:hyperlink>
      <w:r>
        <w:rPr>
          <w:rFonts w:ascii="Arial" w:eastAsia="Arial" w:hAnsi="Arial" w:cs="Arial"/>
          <w:sz w:val="24"/>
          <w:szCs w:val="24"/>
        </w:rPr>
        <w:t xml:space="preserve"> on </w:t>
      </w:r>
      <w:r w:rsidRPr="007A3F14">
        <w:rPr>
          <w:rFonts w:ascii="Arial" w:eastAsia="Arial" w:hAnsi="Arial" w:cs="Arial"/>
          <w:b/>
          <w:sz w:val="24"/>
          <w:szCs w:val="24"/>
          <w:u w:val="single"/>
        </w:rPr>
        <w:t xml:space="preserve">Tuesday, </w:t>
      </w:r>
      <w:r w:rsidR="00E9135A">
        <w:rPr>
          <w:rFonts w:ascii="Arial" w:eastAsia="Arial" w:hAnsi="Arial" w:cs="Arial"/>
          <w:b/>
          <w:sz w:val="24"/>
          <w:szCs w:val="24"/>
          <w:u w:val="single"/>
        </w:rPr>
        <w:t>March 23</w:t>
      </w:r>
      <w:r w:rsidRPr="007A3F14">
        <w:rPr>
          <w:rFonts w:ascii="Arial" w:eastAsia="Arial" w:hAnsi="Arial" w:cs="Arial"/>
          <w:b/>
          <w:sz w:val="24"/>
          <w:szCs w:val="24"/>
          <w:u w:val="single"/>
        </w:rPr>
        <w:t>,</w:t>
      </w:r>
      <w:r w:rsidR="00E9135A">
        <w:rPr>
          <w:rFonts w:ascii="Arial" w:eastAsia="Arial" w:hAnsi="Arial" w:cs="Arial"/>
          <w:b/>
          <w:sz w:val="24"/>
          <w:szCs w:val="24"/>
          <w:u w:val="single"/>
        </w:rPr>
        <w:t xml:space="preserve"> March 30, and April 6, from</w:t>
      </w:r>
      <w:r w:rsidRPr="007A3F14">
        <w:rPr>
          <w:rFonts w:ascii="Arial" w:eastAsia="Arial" w:hAnsi="Arial" w:cs="Arial"/>
          <w:b/>
          <w:sz w:val="24"/>
          <w:szCs w:val="24"/>
          <w:u w:val="single"/>
        </w:rPr>
        <w:t xml:space="preserve"> 9.30-10.20am</w:t>
      </w:r>
      <w:r>
        <w:rPr>
          <w:rFonts w:ascii="Arial" w:eastAsia="Arial" w:hAnsi="Arial" w:cs="Arial"/>
          <w:sz w:val="24"/>
          <w:szCs w:val="24"/>
        </w:rPr>
        <w:t xml:space="preserve"> </w:t>
      </w:r>
    </w:p>
    <w:p w14:paraId="599800A4" w14:textId="7A37E9C5" w:rsidR="0070165C" w:rsidRPr="005A52E1" w:rsidRDefault="0070165C" w:rsidP="0070165C">
      <w:pPr>
        <w:pStyle w:val="ListParagraph"/>
        <w:numPr>
          <w:ilvl w:val="0"/>
          <w:numId w:val="17"/>
        </w:numPr>
        <w:rPr>
          <w:rFonts w:ascii="Arial" w:eastAsia="Arial" w:hAnsi="Arial" w:cs="Arial"/>
          <w:sz w:val="24"/>
          <w:szCs w:val="24"/>
        </w:rPr>
      </w:pPr>
      <w:r w:rsidRPr="005A52E1">
        <w:rPr>
          <w:rFonts w:ascii="Arial" w:hAnsi="Arial" w:cs="Arial"/>
          <w:color w:val="000000"/>
          <w:sz w:val="24"/>
          <w:szCs w:val="24"/>
          <w:lang w:eastAsia="zh-CN"/>
        </w:rPr>
        <w:t>Participate in Discussion Forums</w:t>
      </w:r>
      <w:r w:rsidR="009E2A37">
        <w:rPr>
          <w:rFonts w:ascii="Arial" w:hAnsi="Arial" w:cs="Arial"/>
          <w:color w:val="000000"/>
          <w:sz w:val="24"/>
          <w:szCs w:val="24"/>
          <w:lang w:eastAsia="zh-CN"/>
        </w:rPr>
        <w:t xml:space="preserve"> on </w:t>
      </w:r>
      <w:proofErr w:type="spellStart"/>
      <w:r w:rsidR="009E2A37">
        <w:rPr>
          <w:rFonts w:ascii="Arial" w:hAnsi="Arial" w:cs="Arial"/>
          <w:color w:val="000000"/>
          <w:sz w:val="24"/>
          <w:szCs w:val="24"/>
          <w:lang w:eastAsia="zh-CN"/>
        </w:rPr>
        <w:t>Ozeki’s</w:t>
      </w:r>
      <w:proofErr w:type="spellEnd"/>
      <w:r w:rsidR="009E2A37">
        <w:rPr>
          <w:rFonts w:ascii="Arial" w:hAnsi="Arial" w:cs="Arial"/>
          <w:color w:val="000000"/>
          <w:sz w:val="24"/>
          <w:szCs w:val="24"/>
          <w:lang w:eastAsia="zh-CN"/>
        </w:rPr>
        <w:t xml:space="preserve"> novel, the Graff &amp; </w:t>
      </w:r>
      <w:proofErr w:type="spellStart"/>
      <w:r w:rsidR="00E9135A">
        <w:rPr>
          <w:rFonts w:ascii="Arial" w:hAnsi="Arial" w:cs="Arial"/>
          <w:color w:val="000000"/>
          <w:sz w:val="24"/>
          <w:szCs w:val="24"/>
          <w:lang w:eastAsia="zh-CN"/>
        </w:rPr>
        <w:t>Berkenstein</w:t>
      </w:r>
      <w:proofErr w:type="spellEnd"/>
      <w:r w:rsidR="00E9135A">
        <w:rPr>
          <w:rFonts w:ascii="Arial" w:hAnsi="Arial" w:cs="Arial"/>
          <w:color w:val="000000"/>
          <w:sz w:val="24"/>
          <w:szCs w:val="24"/>
          <w:lang w:eastAsia="zh-CN"/>
        </w:rPr>
        <w:t xml:space="preserve"> chapter, and the mini-lectures</w:t>
      </w:r>
      <w:r w:rsidRPr="005A52E1">
        <w:rPr>
          <w:rFonts w:ascii="Arial" w:hAnsi="Arial" w:cs="Arial"/>
          <w:color w:val="000000"/>
          <w:sz w:val="24"/>
          <w:szCs w:val="24"/>
          <w:lang w:eastAsia="zh-CN"/>
        </w:rPr>
        <w:t xml:space="preserve"> </w:t>
      </w:r>
    </w:p>
    <w:p w14:paraId="375D7164" w14:textId="70116537" w:rsidR="0070165C" w:rsidRDefault="0070165C" w:rsidP="0070165C">
      <w:pPr>
        <w:pStyle w:val="ListParagraph"/>
        <w:numPr>
          <w:ilvl w:val="0"/>
          <w:numId w:val="17"/>
        </w:numPr>
        <w:rPr>
          <w:rFonts w:ascii="Arial" w:eastAsia="Arial" w:hAnsi="Arial" w:cs="Arial"/>
          <w:sz w:val="24"/>
          <w:szCs w:val="24"/>
        </w:rPr>
      </w:pPr>
      <w:r w:rsidRPr="001E6FF7">
        <w:rPr>
          <w:rFonts w:ascii="Arial" w:eastAsia="Arial" w:hAnsi="Arial" w:cs="Arial"/>
          <w:sz w:val="24"/>
          <w:szCs w:val="24"/>
        </w:rPr>
        <w:t xml:space="preserve">Complete </w:t>
      </w:r>
      <w:r w:rsidR="00E9135A">
        <w:rPr>
          <w:rFonts w:ascii="Arial" w:eastAsia="Arial" w:hAnsi="Arial" w:cs="Arial"/>
          <w:sz w:val="24"/>
          <w:szCs w:val="24"/>
        </w:rPr>
        <w:t xml:space="preserve">TASK FIVE: Character Chart </w:t>
      </w:r>
      <w:r w:rsidR="00E9135A" w:rsidRPr="001E6FF7">
        <w:rPr>
          <w:rFonts w:ascii="Arial" w:eastAsia="Arial" w:hAnsi="Arial" w:cs="Arial"/>
          <w:sz w:val="24"/>
          <w:szCs w:val="24"/>
        </w:rPr>
        <w:t xml:space="preserve">(a short assignment to help you </w:t>
      </w:r>
      <w:r w:rsidR="00E9135A">
        <w:rPr>
          <w:rFonts w:ascii="Arial" w:eastAsia="Arial" w:hAnsi="Arial" w:cs="Arial"/>
          <w:sz w:val="24"/>
          <w:szCs w:val="24"/>
        </w:rPr>
        <w:t>understand key concepts</w:t>
      </w:r>
      <w:r w:rsidR="00E9135A" w:rsidRPr="001E6FF7">
        <w:rPr>
          <w:rFonts w:ascii="Arial" w:eastAsia="Arial" w:hAnsi="Arial" w:cs="Arial"/>
          <w:sz w:val="24"/>
          <w:szCs w:val="24"/>
        </w:rPr>
        <w:t>)</w:t>
      </w:r>
      <w:r w:rsidR="00E9135A">
        <w:rPr>
          <w:rFonts w:ascii="Arial" w:eastAsia="Arial" w:hAnsi="Arial" w:cs="Arial"/>
          <w:sz w:val="24"/>
          <w:szCs w:val="24"/>
        </w:rPr>
        <w:t xml:space="preserve"> </w:t>
      </w:r>
      <w:r w:rsidRPr="00594E30">
        <w:rPr>
          <w:rFonts w:ascii="Arial" w:eastAsia="Arial" w:hAnsi="Arial" w:cs="Arial"/>
          <w:sz w:val="24"/>
          <w:szCs w:val="24"/>
          <w:u w:val="single"/>
        </w:rPr>
        <w:t xml:space="preserve">by </w:t>
      </w:r>
      <w:r w:rsidR="00E9135A" w:rsidRPr="00E9135A">
        <w:rPr>
          <w:rFonts w:ascii="Arial" w:eastAsia="Arial" w:hAnsi="Arial" w:cs="Arial"/>
          <w:b/>
          <w:sz w:val="24"/>
          <w:szCs w:val="24"/>
          <w:u w:val="single"/>
        </w:rPr>
        <w:t>Monday</w:t>
      </w:r>
      <w:r w:rsidRPr="00E9135A">
        <w:rPr>
          <w:rFonts w:ascii="Arial" w:eastAsia="Arial" w:hAnsi="Arial" w:cs="Arial"/>
          <w:b/>
          <w:sz w:val="24"/>
          <w:szCs w:val="24"/>
          <w:u w:val="single"/>
        </w:rPr>
        <w:t>,</w:t>
      </w:r>
      <w:r w:rsidR="00E9135A" w:rsidRPr="00E9135A">
        <w:rPr>
          <w:rFonts w:ascii="Arial" w:eastAsia="Arial" w:hAnsi="Arial" w:cs="Arial"/>
          <w:b/>
          <w:sz w:val="24"/>
          <w:szCs w:val="24"/>
          <w:u w:val="single"/>
        </w:rPr>
        <w:t xml:space="preserve"> March 22</w:t>
      </w:r>
      <w:r w:rsidR="00E9135A">
        <w:rPr>
          <w:rFonts w:ascii="Arial" w:eastAsia="Arial" w:hAnsi="Arial" w:cs="Arial"/>
          <w:sz w:val="24"/>
          <w:szCs w:val="24"/>
        </w:rPr>
        <w:t>, in a discussion forum</w:t>
      </w:r>
      <w:r w:rsidRPr="001E6FF7">
        <w:rPr>
          <w:rFonts w:ascii="Arial" w:eastAsia="Arial" w:hAnsi="Arial" w:cs="Arial"/>
          <w:sz w:val="24"/>
          <w:szCs w:val="24"/>
        </w:rPr>
        <w:t xml:space="preserve"> </w:t>
      </w:r>
    </w:p>
    <w:p w14:paraId="669AC1A6" w14:textId="5E14A2FD" w:rsidR="00E9135A" w:rsidRPr="003C2B16" w:rsidRDefault="00E9135A" w:rsidP="00E9135A">
      <w:pPr>
        <w:pStyle w:val="ListParagraph"/>
        <w:numPr>
          <w:ilvl w:val="0"/>
          <w:numId w:val="17"/>
        </w:numPr>
        <w:rPr>
          <w:rFonts w:ascii="Arial" w:eastAsia="Arial" w:hAnsi="Arial" w:cs="Arial"/>
          <w:sz w:val="24"/>
          <w:szCs w:val="24"/>
          <w:u w:val="single"/>
        </w:rPr>
      </w:pPr>
      <w:r w:rsidRPr="001E6FF7">
        <w:rPr>
          <w:rFonts w:ascii="Arial" w:eastAsia="Arial" w:hAnsi="Arial" w:cs="Arial"/>
          <w:sz w:val="24"/>
          <w:szCs w:val="24"/>
        </w:rPr>
        <w:t>Complete a peer review activity</w:t>
      </w:r>
      <w:r>
        <w:rPr>
          <w:rFonts w:ascii="Arial" w:eastAsia="Arial" w:hAnsi="Arial" w:cs="Arial"/>
          <w:sz w:val="24"/>
          <w:szCs w:val="24"/>
        </w:rPr>
        <w:t xml:space="preserve">: Post a draft of your Introduction and Outline/Road map by </w:t>
      </w:r>
      <w:r>
        <w:rPr>
          <w:rFonts w:ascii="Arial" w:eastAsia="Arial" w:hAnsi="Arial" w:cs="Arial"/>
          <w:b/>
          <w:sz w:val="24"/>
          <w:szCs w:val="24"/>
          <w:u w:val="single"/>
        </w:rPr>
        <w:t>Thursday, April 1</w:t>
      </w:r>
      <w:r>
        <w:rPr>
          <w:rFonts w:ascii="Arial" w:eastAsia="Arial" w:hAnsi="Arial" w:cs="Arial"/>
          <w:sz w:val="24"/>
          <w:szCs w:val="24"/>
        </w:rPr>
        <w:t xml:space="preserve">; review a peer’s draft by </w:t>
      </w:r>
      <w:r>
        <w:rPr>
          <w:rFonts w:ascii="Arial" w:eastAsia="Arial" w:hAnsi="Arial" w:cs="Arial"/>
          <w:b/>
          <w:sz w:val="24"/>
          <w:szCs w:val="24"/>
          <w:u w:val="single"/>
        </w:rPr>
        <w:t>Tuesday, April 6</w:t>
      </w:r>
      <w:r w:rsidRPr="009A438C">
        <w:rPr>
          <w:rFonts w:ascii="Arial" w:eastAsia="Arial" w:hAnsi="Arial" w:cs="Arial"/>
          <w:b/>
          <w:sz w:val="24"/>
          <w:szCs w:val="24"/>
        </w:rPr>
        <w:t>.</w:t>
      </w:r>
    </w:p>
    <w:p w14:paraId="65AA25DD" w14:textId="6CFFBE98" w:rsidR="00BD0050" w:rsidRPr="00FA787A" w:rsidRDefault="00BD0050" w:rsidP="00BD0050">
      <w:pPr>
        <w:pStyle w:val="ListParagraph"/>
        <w:numPr>
          <w:ilvl w:val="0"/>
          <w:numId w:val="17"/>
        </w:numPr>
        <w:rPr>
          <w:rFonts w:ascii="Arial" w:eastAsia="Arial" w:hAnsi="Arial" w:cs="Arial"/>
          <w:sz w:val="24"/>
          <w:szCs w:val="24"/>
        </w:rPr>
      </w:pPr>
      <w:r>
        <w:rPr>
          <w:rFonts w:ascii="Arial" w:eastAsia="Arial" w:hAnsi="Arial" w:cs="Arial"/>
          <w:sz w:val="24"/>
          <w:szCs w:val="24"/>
        </w:rPr>
        <w:t xml:space="preserve">Complete the Discussion Forum Letter (with eight selected forum posts) by </w:t>
      </w:r>
      <w:r w:rsidRPr="006E3FEA">
        <w:rPr>
          <w:rFonts w:ascii="Arial" w:eastAsia="Arial" w:hAnsi="Arial" w:cs="Arial"/>
          <w:b/>
          <w:sz w:val="24"/>
          <w:szCs w:val="24"/>
          <w:u w:val="single"/>
        </w:rPr>
        <w:t>Friday, April 9</w:t>
      </w:r>
    </w:p>
    <w:p w14:paraId="0FA7AAE1" w14:textId="2A3FB898" w:rsidR="00E9135A" w:rsidRPr="00BD0050" w:rsidRDefault="00BD0050" w:rsidP="00BD0050">
      <w:pPr>
        <w:pStyle w:val="ListParagraph"/>
        <w:numPr>
          <w:ilvl w:val="0"/>
          <w:numId w:val="17"/>
        </w:numPr>
        <w:rPr>
          <w:rFonts w:ascii="Arial" w:eastAsia="Arial" w:hAnsi="Arial" w:cs="Arial"/>
          <w:sz w:val="24"/>
          <w:szCs w:val="24"/>
        </w:rPr>
      </w:pPr>
      <w:r>
        <w:rPr>
          <w:rFonts w:ascii="Arial" w:eastAsia="Arial" w:hAnsi="Arial" w:cs="Arial"/>
          <w:sz w:val="24"/>
          <w:szCs w:val="24"/>
        </w:rPr>
        <w:t xml:space="preserve">Complete the Final Research Paper by </w:t>
      </w:r>
      <w:r w:rsidRPr="006E3FEA">
        <w:rPr>
          <w:rFonts w:ascii="Arial" w:eastAsia="Arial" w:hAnsi="Arial" w:cs="Arial"/>
          <w:b/>
          <w:sz w:val="24"/>
          <w:szCs w:val="24"/>
          <w:u w:val="single"/>
        </w:rPr>
        <w:t>Wednesday, April 14</w:t>
      </w:r>
    </w:p>
    <w:p w14:paraId="56606117" w14:textId="030A8079" w:rsidR="0070165C" w:rsidRPr="001E6FF7" w:rsidRDefault="00E9135A" w:rsidP="0070165C">
      <w:pPr>
        <w:pStyle w:val="ListParagraph"/>
        <w:numPr>
          <w:ilvl w:val="0"/>
          <w:numId w:val="17"/>
        </w:numPr>
        <w:rPr>
          <w:rFonts w:ascii="Arial" w:eastAsia="Arial" w:hAnsi="Arial" w:cs="Arial"/>
          <w:sz w:val="24"/>
          <w:szCs w:val="24"/>
        </w:rPr>
      </w:pPr>
      <w:r>
        <w:rPr>
          <w:rFonts w:ascii="Arial" w:eastAsia="Arial" w:hAnsi="Arial" w:cs="Arial"/>
          <w:sz w:val="24"/>
          <w:szCs w:val="24"/>
        </w:rPr>
        <w:t>Hang in there—you’re almost at the end of the course!</w:t>
      </w:r>
    </w:p>
    <w:p w14:paraId="4A799170" w14:textId="77777777" w:rsidR="0070165C" w:rsidRPr="001E6FF7" w:rsidRDefault="0070165C" w:rsidP="0070165C">
      <w:pPr>
        <w:rPr>
          <w:rFonts w:ascii="Arial" w:eastAsia="Arial" w:hAnsi="Arial" w:cs="Arial"/>
          <w:sz w:val="24"/>
          <w:szCs w:val="24"/>
        </w:rPr>
      </w:pPr>
    </w:p>
    <w:p w14:paraId="34CD469C" w14:textId="77777777" w:rsidR="0070165C" w:rsidRPr="001E6FF7" w:rsidRDefault="0070165C" w:rsidP="0070165C">
      <w:pPr>
        <w:rPr>
          <w:rFonts w:ascii="Arial" w:eastAsia="Arial" w:hAnsi="Arial" w:cs="Arial"/>
          <w:sz w:val="24"/>
          <w:szCs w:val="24"/>
        </w:rPr>
      </w:pPr>
      <w:r w:rsidRPr="001D441A">
        <w:rPr>
          <w:rFonts w:ascii="Arial" w:eastAsia="Arial" w:hAnsi="Arial" w:cs="Arial"/>
          <w:b/>
          <w:color w:val="C0504D" w:themeColor="accent2"/>
          <w:sz w:val="24"/>
          <w:szCs w:val="24"/>
        </w:rPr>
        <w:t>Assignment submission</w:t>
      </w:r>
      <w:r w:rsidRPr="001E6FF7">
        <w:rPr>
          <w:rFonts w:ascii="Arial" w:eastAsia="Arial" w:hAnsi="Arial" w:cs="Arial"/>
          <w:b/>
          <w:sz w:val="24"/>
          <w:szCs w:val="24"/>
        </w:rPr>
        <w:t>:</w:t>
      </w:r>
    </w:p>
    <w:p w14:paraId="321B52ED" w14:textId="1D562E74" w:rsidR="00E9135A" w:rsidRPr="003C2B16" w:rsidRDefault="00E9135A" w:rsidP="00E9135A">
      <w:pPr>
        <w:pStyle w:val="ListParagraph"/>
        <w:numPr>
          <w:ilvl w:val="0"/>
          <w:numId w:val="17"/>
        </w:numPr>
        <w:rPr>
          <w:rFonts w:ascii="Arial" w:eastAsia="Arial" w:hAnsi="Arial" w:cs="Arial"/>
          <w:b/>
          <w:sz w:val="24"/>
          <w:szCs w:val="24"/>
        </w:rPr>
      </w:pPr>
      <w:r>
        <w:rPr>
          <w:rFonts w:ascii="Arial" w:eastAsia="Arial" w:hAnsi="Arial" w:cs="Arial"/>
          <w:sz w:val="24"/>
          <w:szCs w:val="24"/>
        </w:rPr>
        <w:t>Introduction &amp; Outline</w:t>
      </w:r>
      <w:r w:rsidRPr="003C2B16">
        <w:rPr>
          <w:rFonts w:ascii="Arial" w:eastAsia="Arial" w:hAnsi="Arial" w:cs="Arial"/>
          <w:sz w:val="24"/>
          <w:szCs w:val="24"/>
        </w:rPr>
        <w:t xml:space="preserve"> Draft: </w:t>
      </w:r>
      <w:r w:rsidRPr="009A438C">
        <w:rPr>
          <w:rFonts w:ascii="Arial" w:eastAsia="Arial" w:hAnsi="Arial" w:cs="Arial"/>
          <w:b/>
          <w:sz w:val="24"/>
          <w:szCs w:val="24"/>
        </w:rPr>
        <w:t>Due on</w:t>
      </w:r>
      <w:r w:rsidRPr="003C2B16">
        <w:rPr>
          <w:rFonts w:ascii="Arial" w:eastAsia="Arial" w:hAnsi="Arial" w:cs="Arial"/>
          <w:sz w:val="24"/>
          <w:szCs w:val="24"/>
        </w:rPr>
        <w:t xml:space="preserve"> </w:t>
      </w:r>
      <w:r>
        <w:rPr>
          <w:rFonts w:ascii="Arial" w:eastAsia="Arial" w:hAnsi="Arial" w:cs="Arial"/>
          <w:b/>
          <w:sz w:val="24"/>
          <w:szCs w:val="24"/>
          <w:u w:val="single"/>
        </w:rPr>
        <w:t>Thursday, April 1</w:t>
      </w:r>
      <w:proofErr w:type="gramStart"/>
      <w:r>
        <w:rPr>
          <w:rFonts w:ascii="Arial" w:eastAsia="Arial" w:hAnsi="Arial" w:cs="Arial"/>
          <w:b/>
          <w:sz w:val="24"/>
          <w:szCs w:val="24"/>
          <w:u w:val="single"/>
        </w:rPr>
        <w:t>;</w:t>
      </w:r>
      <w:proofErr w:type="gramEnd"/>
      <w:r>
        <w:rPr>
          <w:rFonts w:ascii="Arial" w:eastAsia="Arial" w:hAnsi="Arial" w:cs="Arial"/>
          <w:sz w:val="24"/>
          <w:szCs w:val="24"/>
        </w:rPr>
        <w:t xml:space="preserve"> Peer Review of Introduction &amp; Outline</w:t>
      </w:r>
      <w:r w:rsidRPr="003C2B16">
        <w:rPr>
          <w:rFonts w:ascii="Arial" w:eastAsia="Arial" w:hAnsi="Arial" w:cs="Arial"/>
          <w:sz w:val="24"/>
          <w:szCs w:val="24"/>
        </w:rPr>
        <w:t xml:space="preserve"> </w:t>
      </w:r>
      <w:r>
        <w:rPr>
          <w:rFonts w:ascii="Arial" w:eastAsia="Arial" w:hAnsi="Arial" w:cs="Arial"/>
          <w:sz w:val="24"/>
          <w:szCs w:val="24"/>
        </w:rPr>
        <w:t xml:space="preserve">Draft: </w:t>
      </w:r>
      <w:r w:rsidRPr="009A438C">
        <w:rPr>
          <w:rFonts w:ascii="Arial" w:eastAsia="Arial" w:hAnsi="Arial" w:cs="Arial"/>
          <w:b/>
          <w:sz w:val="24"/>
          <w:szCs w:val="24"/>
        </w:rPr>
        <w:t>Due on</w:t>
      </w:r>
      <w:r>
        <w:rPr>
          <w:rFonts w:ascii="Arial" w:eastAsia="Arial" w:hAnsi="Arial" w:cs="Arial"/>
          <w:sz w:val="24"/>
          <w:szCs w:val="24"/>
        </w:rPr>
        <w:t xml:space="preserve"> </w:t>
      </w:r>
      <w:r>
        <w:rPr>
          <w:rFonts w:ascii="Arial" w:eastAsia="Arial" w:hAnsi="Arial" w:cs="Arial"/>
          <w:b/>
          <w:sz w:val="24"/>
          <w:szCs w:val="24"/>
          <w:u w:val="single"/>
        </w:rPr>
        <w:t>Tuesday, April 6</w:t>
      </w:r>
      <w:r w:rsidRPr="009A438C">
        <w:rPr>
          <w:rFonts w:ascii="Arial" w:eastAsia="Arial" w:hAnsi="Arial" w:cs="Arial"/>
          <w:b/>
          <w:sz w:val="24"/>
          <w:szCs w:val="24"/>
          <w:u w:val="single"/>
        </w:rPr>
        <w:t>.</w:t>
      </w:r>
    </w:p>
    <w:p w14:paraId="6C56873C" w14:textId="7B15D769" w:rsidR="00E9135A" w:rsidRDefault="00E9135A" w:rsidP="00E9135A">
      <w:pPr>
        <w:pStyle w:val="ListParagraph"/>
        <w:numPr>
          <w:ilvl w:val="0"/>
          <w:numId w:val="17"/>
        </w:numPr>
        <w:rPr>
          <w:rFonts w:ascii="Arial" w:eastAsia="Arial" w:hAnsi="Arial" w:cs="Arial"/>
          <w:sz w:val="24"/>
          <w:szCs w:val="24"/>
        </w:rPr>
      </w:pPr>
      <w:r>
        <w:rPr>
          <w:rFonts w:ascii="Arial" w:eastAsia="Arial" w:hAnsi="Arial" w:cs="Arial"/>
          <w:sz w:val="24"/>
          <w:szCs w:val="24"/>
        </w:rPr>
        <w:t xml:space="preserve">Discussion Forum Letter: </w:t>
      </w:r>
      <w:r w:rsidRPr="00FA787A">
        <w:rPr>
          <w:rFonts w:ascii="Arial" w:eastAsia="Arial" w:hAnsi="Arial" w:cs="Arial"/>
          <w:b/>
          <w:sz w:val="24"/>
          <w:szCs w:val="24"/>
        </w:rPr>
        <w:t>Due on</w:t>
      </w:r>
      <w:r>
        <w:rPr>
          <w:rFonts w:ascii="Arial" w:eastAsia="Arial" w:hAnsi="Arial" w:cs="Arial"/>
          <w:sz w:val="24"/>
          <w:szCs w:val="24"/>
        </w:rPr>
        <w:t xml:space="preserve"> </w:t>
      </w:r>
      <w:r w:rsidRPr="00FA787A">
        <w:rPr>
          <w:rFonts w:ascii="Arial" w:eastAsia="Arial" w:hAnsi="Arial" w:cs="Arial"/>
          <w:b/>
          <w:sz w:val="24"/>
          <w:szCs w:val="24"/>
          <w:u w:val="single"/>
        </w:rPr>
        <w:t>Friday, April 9</w:t>
      </w:r>
      <w:r>
        <w:rPr>
          <w:rFonts w:ascii="Arial" w:eastAsia="Arial" w:hAnsi="Arial" w:cs="Arial"/>
          <w:b/>
          <w:sz w:val="24"/>
          <w:szCs w:val="24"/>
          <w:u w:val="single"/>
        </w:rPr>
        <w:t xml:space="preserve"> </w:t>
      </w:r>
      <w:r>
        <w:rPr>
          <w:rFonts w:ascii="Arial" w:eastAsia="Arial" w:hAnsi="Arial" w:cs="Arial"/>
          <w:sz w:val="24"/>
          <w:szCs w:val="24"/>
        </w:rPr>
        <w:t xml:space="preserve">in a drop box in Module Seven </w:t>
      </w:r>
    </w:p>
    <w:p w14:paraId="4E8EF9B7" w14:textId="7A59ACC5" w:rsidR="00E9135A" w:rsidRPr="001E6FF7" w:rsidRDefault="00E9135A" w:rsidP="00E9135A">
      <w:pPr>
        <w:pStyle w:val="ListParagraph"/>
        <w:numPr>
          <w:ilvl w:val="0"/>
          <w:numId w:val="17"/>
        </w:numPr>
        <w:rPr>
          <w:rFonts w:ascii="Arial" w:eastAsia="Arial" w:hAnsi="Arial" w:cs="Arial"/>
          <w:sz w:val="24"/>
          <w:szCs w:val="24"/>
        </w:rPr>
      </w:pPr>
      <w:r>
        <w:rPr>
          <w:rFonts w:ascii="Arial" w:eastAsia="Arial" w:hAnsi="Arial" w:cs="Arial"/>
          <w:sz w:val="24"/>
          <w:szCs w:val="24"/>
        </w:rPr>
        <w:t xml:space="preserve">Final </w:t>
      </w:r>
      <w:r w:rsidRPr="001E6FF7">
        <w:rPr>
          <w:rFonts w:ascii="Arial" w:eastAsia="Arial" w:hAnsi="Arial" w:cs="Arial"/>
          <w:sz w:val="24"/>
          <w:szCs w:val="24"/>
        </w:rPr>
        <w:t xml:space="preserve">Research Paper: </w:t>
      </w:r>
      <w:r w:rsidRPr="00FA787A">
        <w:rPr>
          <w:rFonts w:ascii="Arial" w:eastAsia="Arial" w:hAnsi="Arial" w:cs="Arial"/>
          <w:b/>
          <w:sz w:val="24"/>
          <w:szCs w:val="24"/>
        </w:rPr>
        <w:t>Due on</w:t>
      </w:r>
      <w:r w:rsidRPr="001E6FF7">
        <w:rPr>
          <w:rFonts w:ascii="Arial" w:eastAsia="Arial" w:hAnsi="Arial" w:cs="Arial"/>
          <w:sz w:val="24"/>
          <w:szCs w:val="24"/>
        </w:rPr>
        <w:t xml:space="preserve"> </w:t>
      </w:r>
      <w:r w:rsidRPr="00FA787A">
        <w:rPr>
          <w:rFonts w:ascii="Arial" w:eastAsia="Arial" w:hAnsi="Arial" w:cs="Arial"/>
          <w:b/>
          <w:sz w:val="24"/>
          <w:szCs w:val="24"/>
          <w:u w:val="single"/>
        </w:rPr>
        <w:t>Wednesday, April 14</w:t>
      </w:r>
      <w:r>
        <w:rPr>
          <w:rFonts w:ascii="Arial" w:eastAsia="Arial" w:hAnsi="Arial" w:cs="Arial"/>
          <w:b/>
          <w:sz w:val="24"/>
          <w:szCs w:val="24"/>
          <w:u w:val="single"/>
        </w:rPr>
        <w:t xml:space="preserve"> </w:t>
      </w:r>
      <w:r>
        <w:rPr>
          <w:rFonts w:ascii="Arial" w:eastAsia="Arial" w:hAnsi="Arial" w:cs="Arial"/>
          <w:sz w:val="24"/>
          <w:szCs w:val="24"/>
        </w:rPr>
        <w:t>in a drop box in Module Seven</w:t>
      </w:r>
    </w:p>
    <w:p w14:paraId="1D7EC2ED" w14:textId="77777777" w:rsidR="0070165C" w:rsidRDefault="0070165C" w:rsidP="00284986">
      <w:pPr>
        <w:rPr>
          <w:rFonts w:ascii="Arial" w:eastAsia="Arial" w:hAnsi="Arial" w:cs="Arial"/>
          <w:b/>
          <w:sz w:val="24"/>
          <w:szCs w:val="24"/>
        </w:rPr>
      </w:pPr>
    </w:p>
    <w:p w14:paraId="2308B89E" w14:textId="77777777" w:rsidR="0070165C" w:rsidRDefault="0070165C" w:rsidP="00284986">
      <w:pPr>
        <w:rPr>
          <w:rFonts w:ascii="Arial" w:eastAsia="Arial" w:hAnsi="Arial" w:cs="Arial"/>
          <w:b/>
          <w:sz w:val="24"/>
          <w:szCs w:val="24"/>
        </w:rPr>
      </w:pPr>
    </w:p>
    <w:p w14:paraId="4DBB5796" w14:textId="77777777" w:rsidR="00284986" w:rsidRPr="001E6FF7" w:rsidRDefault="00284986" w:rsidP="00284986">
      <w:pPr>
        <w:rPr>
          <w:rFonts w:ascii="Arial" w:eastAsia="Arial" w:hAnsi="Arial" w:cs="Arial"/>
          <w:b/>
          <w:sz w:val="24"/>
          <w:szCs w:val="24"/>
        </w:rPr>
      </w:pPr>
      <w:r w:rsidRPr="001E6FF7">
        <w:rPr>
          <w:rFonts w:ascii="Arial" w:eastAsia="Arial" w:hAnsi="Arial" w:cs="Arial"/>
          <w:b/>
          <w:sz w:val="24"/>
          <w:szCs w:val="24"/>
        </w:rPr>
        <w:t xml:space="preserve">FINAL EXAM </w:t>
      </w:r>
    </w:p>
    <w:p w14:paraId="271C0463" w14:textId="77777777" w:rsidR="00284986" w:rsidRPr="001E6FF7" w:rsidRDefault="00284986" w:rsidP="00284986">
      <w:pPr>
        <w:pStyle w:val="ListParagraph"/>
        <w:numPr>
          <w:ilvl w:val="0"/>
          <w:numId w:val="23"/>
        </w:numPr>
        <w:rPr>
          <w:rFonts w:ascii="Arial" w:eastAsia="Arial" w:hAnsi="Arial" w:cs="Arial"/>
          <w:b/>
          <w:sz w:val="24"/>
          <w:szCs w:val="24"/>
        </w:rPr>
      </w:pPr>
      <w:r w:rsidRPr="001E6FF7">
        <w:rPr>
          <w:rFonts w:ascii="Arial" w:eastAsia="Arial" w:hAnsi="Arial" w:cs="Arial"/>
          <w:b/>
          <w:sz w:val="24"/>
          <w:szCs w:val="24"/>
        </w:rPr>
        <w:t>Final Exam Guidelines TBA</w:t>
      </w:r>
    </w:p>
    <w:p w14:paraId="78E11D35" w14:textId="77777777" w:rsidR="00284986" w:rsidRPr="00416D81" w:rsidRDefault="00284986" w:rsidP="00284986">
      <w:pPr>
        <w:pStyle w:val="ListParagraph"/>
        <w:numPr>
          <w:ilvl w:val="0"/>
          <w:numId w:val="23"/>
        </w:numPr>
        <w:rPr>
          <w:rFonts w:ascii="Arial" w:eastAsia="Arial" w:hAnsi="Arial" w:cs="Arial"/>
          <w:b/>
          <w:sz w:val="24"/>
          <w:szCs w:val="24"/>
        </w:rPr>
      </w:pPr>
      <w:r w:rsidRPr="001E6FF7">
        <w:rPr>
          <w:rFonts w:ascii="Arial" w:eastAsia="Arial" w:hAnsi="Arial" w:cs="Arial"/>
          <w:b/>
          <w:sz w:val="24"/>
          <w:szCs w:val="24"/>
        </w:rPr>
        <w:t>Submission of Final Exam TBA</w:t>
      </w:r>
    </w:p>
    <w:p w14:paraId="6F2A72E3" w14:textId="77777777" w:rsidR="00284986" w:rsidRDefault="00284986" w:rsidP="00284986">
      <w:pPr>
        <w:rPr>
          <w:rFonts w:ascii="Arial" w:eastAsia="Arial" w:hAnsi="Arial" w:cs="Arial"/>
          <w:smallCaps/>
          <w:sz w:val="24"/>
          <w:szCs w:val="24"/>
        </w:rPr>
      </w:pPr>
    </w:p>
    <w:p w14:paraId="4A865963" w14:textId="77777777" w:rsidR="00284986" w:rsidRPr="001E6FF7" w:rsidRDefault="00284986" w:rsidP="00284986">
      <w:pPr>
        <w:rPr>
          <w:rFonts w:ascii="Arial" w:eastAsia="Arial" w:hAnsi="Arial" w:cs="Arial"/>
          <w:smallCaps/>
          <w:sz w:val="24"/>
          <w:szCs w:val="24"/>
        </w:rPr>
      </w:pPr>
    </w:p>
    <w:p w14:paraId="1F200C99" w14:textId="77777777" w:rsidR="00284986" w:rsidRPr="001E6FF7" w:rsidRDefault="00284986" w:rsidP="00284986">
      <w:pPr>
        <w:rPr>
          <w:rFonts w:ascii="Arial" w:eastAsia="Arial" w:hAnsi="Arial" w:cs="Arial"/>
          <w:sz w:val="24"/>
          <w:szCs w:val="24"/>
          <w:u w:val="single"/>
        </w:rPr>
      </w:pPr>
      <w:r w:rsidRPr="001E6FF7">
        <w:rPr>
          <w:rFonts w:ascii="Arial" w:eastAsia="Arial" w:hAnsi="Arial" w:cs="Arial"/>
          <w:b/>
          <w:sz w:val="24"/>
          <w:szCs w:val="24"/>
          <w:u w:val="single"/>
        </w:rPr>
        <w:t>COURSE RESOURCES</w:t>
      </w:r>
      <w:r w:rsidRPr="001E6FF7">
        <w:rPr>
          <w:rFonts w:ascii="Arial" w:eastAsia="Arial" w:hAnsi="Arial" w:cs="Arial"/>
          <w:b/>
          <w:color w:val="0000FF"/>
          <w:sz w:val="24"/>
          <w:szCs w:val="24"/>
          <w:u w:val="single"/>
        </w:rPr>
        <w:t xml:space="preserve"> </w:t>
      </w:r>
    </w:p>
    <w:p w14:paraId="2B90170F" w14:textId="5EAA0946" w:rsidR="00284986" w:rsidRPr="001E6FF7" w:rsidRDefault="00284986" w:rsidP="00284986">
      <w:pPr>
        <w:rPr>
          <w:rFonts w:ascii="Arial" w:eastAsia="Arial" w:hAnsi="Arial" w:cs="Arial"/>
          <w:b/>
          <w:sz w:val="24"/>
          <w:szCs w:val="24"/>
        </w:rPr>
      </w:pPr>
      <w:r w:rsidRPr="001E6FF7">
        <w:rPr>
          <w:rFonts w:ascii="Arial" w:eastAsia="Arial" w:hAnsi="Arial" w:cs="Arial"/>
          <w:sz w:val="24"/>
          <w:szCs w:val="24"/>
        </w:rPr>
        <w:t xml:space="preserve">In addition to any material I give you, a number of resources are available to support your learning in </w:t>
      </w:r>
      <w:r w:rsidR="009E2A37">
        <w:rPr>
          <w:rFonts w:ascii="Arial" w:eastAsia="Arial" w:hAnsi="Arial" w:cs="Arial"/>
          <w:sz w:val="24"/>
          <w:szCs w:val="24"/>
        </w:rPr>
        <w:t>ENGL146</w:t>
      </w:r>
      <w:r w:rsidRPr="001E6FF7">
        <w:rPr>
          <w:rFonts w:ascii="Arial" w:eastAsia="Arial" w:hAnsi="Arial" w:cs="Arial"/>
          <w:sz w:val="24"/>
          <w:szCs w:val="24"/>
        </w:rPr>
        <w:t>. The two you’re likely to consult most often are listed here:</w:t>
      </w:r>
    </w:p>
    <w:p w14:paraId="51D16D3F" w14:textId="77777777" w:rsidR="00284986" w:rsidRPr="001E6FF7" w:rsidRDefault="00284986" w:rsidP="00284986">
      <w:pPr>
        <w:rPr>
          <w:rFonts w:ascii="Arial" w:eastAsia="Arial" w:hAnsi="Arial" w:cs="Arial"/>
          <w:sz w:val="24"/>
          <w:szCs w:val="24"/>
        </w:rPr>
      </w:pPr>
    </w:p>
    <w:p w14:paraId="6A58D8B6" w14:textId="77777777" w:rsidR="00284986" w:rsidRPr="00DB0400" w:rsidRDefault="00284986" w:rsidP="00284986">
      <w:pPr>
        <w:numPr>
          <w:ilvl w:val="0"/>
          <w:numId w:val="5"/>
        </w:numPr>
        <w:rPr>
          <w:rFonts w:ascii="Arial" w:eastAsia="Arial" w:hAnsi="Arial" w:cs="Arial"/>
          <w:sz w:val="24"/>
          <w:szCs w:val="24"/>
          <w:lang w:val="en-US"/>
        </w:rPr>
      </w:pPr>
      <w:r w:rsidRPr="001E6FF7">
        <w:rPr>
          <w:rFonts w:ascii="Arial" w:eastAsia="Arial" w:hAnsi="Arial" w:cs="Arial"/>
          <w:b/>
          <w:sz w:val="24"/>
          <w:szCs w:val="24"/>
        </w:rPr>
        <w:t xml:space="preserve">The Centre for Academic Communication: </w:t>
      </w:r>
      <w:hyperlink r:id="rId33" w:history="1">
        <w:r w:rsidRPr="001E6FF7">
          <w:rPr>
            <w:rStyle w:val="Hyperlink"/>
            <w:rFonts w:ascii="Arial" w:eastAsia="Arial" w:hAnsi="Arial" w:cs="Arial"/>
            <w:sz w:val="24"/>
            <w:szCs w:val="24"/>
          </w:rPr>
          <w:t>The Centre for Academic Communication</w:t>
        </w:r>
      </w:hyperlink>
      <w:r w:rsidRPr="001E6FF7">
        <w:rPr>
          <w:rFonts w:ascii="Arial" w:eastAsia="Arial" w:hAnsi="Arial" w:cs="Arial"/>
          <w:sz w:val="24"/>
          <w:szCs w:val="24"/>
        </w:rPr>
        <w:t xml:space="preserve"> provides free one-on-one tutoring to help students build their writing skills and proficiency in English. The CAC also runs workshops that address common problems in academic writing</w:t>
      </w:r>
      <w:r>
        <w:rPr>
          <w:rFonts w:ascii="Arial" w:eastAsia="Arial" w:hAnsi="Arial" w:cs="Arial"/>
          <w:sz w:val="24"/>
          <w:szCs w:val="24"/>
        </w:rPr>
        <w:t>, can</w:t>
      </w:r>
      <w:r w:rsidRPr="00DB0400">
        <w:rPr>
          <w:rFonts w:ascii="Arial" w:eastAsia="Arial" w:hAnsi="Arial" w:cs="Arial"/>
          <w:sz w:val="24"/>
          <w:szCs w:val="24"/>
          <w:lang w:val="en-US"/>
        </w:rPr>
        <w:t xml:space="preserve"> help you set up a learning plan</w:t>
      </w:r>
      <w:r>
        <w:rPr>
          <w:rFonts w:ascii="Arial" w:eastAsia="Arial" w:hAnsi="Arial" w:cs="Arial"/>
          <w:sz w:val="24"/>
          <w:szCs w:val="24"/>
          <w:lang w:val="en-US"/>
        </w:rPr>
        <w:t xml:space="preserve"> to stay on track</w:t>
      </w:r>
      <w:r w:rsidRPr="00DB0400">
        <w:rPr>
          <w:rFonts w:ascii="Arial" w:eastAsia="Arial" w:hAnsi="Arial" w:cs="Arial"/>
          <w:sz w:val="24"/>
          <w:szCs w:val="24"/>
          <w:lang w:val="en-US"/>
        </w:rPr>
        <w:t xml:space="preserve">, and has EAL specialists who have worked with hundreds of students to help them succeed in </w:t>
      </w:r>
      <w:proofErr w:type="spellStart"/>
      <w:r w:rsidRPr="00DB0400">
        <w:rPr>
          <w:rFonts w:ascii="Arial" w:eastAsia="Arial" w:hAnsi="Arial" w:cs="Arial"/>
          <w:sz w:val="24"/>
          <w:szCs w:val="24"/>
          <w:lang w:val="en-US"/>
        </w:rPr>
        <w:t>UVic</w:t>
      </w:r>
      <w:proofErr w:type="spellEnd"/>
      <w:r w:rsidRPr="00DB0400">
        <w:rPr>
          <w:rFonts w:ascii="Arial" w:eastAsia="Arial" w:hAnsi="Arial" w:cs="Arial"/>
          <w:sz w:val="24"/>
          <w:szCs w:val="24"/>
          <w:lang w:val="en-US"/>
        </w:rPr>
        <w:t xml:space="preserve"> writing courses. </w:t>
      </w:r>
      <w:r w:rsidRPr="00DB0400">
        <w:rPr>
          <w:rFonts w:ascii="Arial" w:eastAsia="Arial" w:hAnsi="Arial" w:cs="Arial"/>
          <w:sz w:val="24"/>
          <w:szCs w:val="24"/>
        </w:rPr>
        <w:t xml:space="preserve">This term, those services are available online. You can book tutoring appointments through the </w:t>
      </w:r>
      <w:hyperlink r:id="rId34" w:history="1">
        <w:r w:rsidRPr="00DB0400">
          <w:rPr>
            <w:rStyle w:val="Hyperlink"/>
            <w:rFonts w:ascii="Arial" w:eastAsia="Arial" w:hAnsi="Arial" w:cs="Arial"/>
            <w:sz w:val="24"/>
            <w:szCs w:val="24"/>
          </w:rPr>
          <w:t>CAC website</w:t>
        </w:r>
      </w:hyperlink>
      <w:r w:rsidRPr="00DB0400">
        <w:rPr>
          <w:rFonts w:ascii="Arial" w:eastAsia="Arial" w:hAnsi="Arial" w:cs="Arial"/>
          <w:sz w:val="24"/>
          <w:szCs w:val="24"/>
        </w:rPr>
        <w:t>.</w:t>
      </w:r>
    </w:p>
    <w:p w14:paraId="6D7E9B40" w14:textId="77777777" w:rsidR="00284986" w:rsidRPr="001E6FF7" w:rsidRDefault="00284986" w:rsidP="00284986">
      <w:pPr>
        <w:ind w:left="720"/>
        <w:rPr>
          <w:rFonts w:ascii="Arial" w:eastAsia="Arial" w:hAnsi="Arial" w:cs="Arial"/>
          <w:sz w:val="24"/>
          <w:szCs w:val="24"/>
        </w:rPr>
      </w:pPr>
    </w:p>
    <w:p w14:paraId="2D16DDFD" w14:textId="77777777" w:rsidR="00284986" w:rsidRPr="001E6FF7" w:rsidRDefault="00284986" w:rsidP="00284986">
      <w:pPr>
        <w:numPr>
          <w:ilvl w:val="0"/>
          <w:numId w:val="5"/>
        </w:numPr>
        <w:rPr>
          <w:rFonts w:ascii="Arial" w:eastAsia="Arial" w:hAnsi="Arial" w:cs="Arial"/>
          <w:sz w:val="24"/>
          <w:szCs w:val="24"/>
        </w:rPr>
      </w:pPr>
      <w:proofErr w:type="spellStart"/>
      <w:r w:rsidRPr="001E6FF7">
        <w:rPr>
          <w:rFonts w:ascii="Arial" w:eastAsia="Arial" w:hAnsi="Arial" w:cs="Arial"/>
          <w:b/>
          <w:sz w:val="24"/>
          <w:szCs w:val="24"/>
        </w:rPr>
        <w:t>UVic</w:t>
      </w:r>
      <w:proofErr w:type="spellEnd"/>
      <w:r w:rsidRPr="001E6FF7">
        <w:rPr>
          <w:rFonts w:ascii="Arial" w:eastAsia="Arial" w:hAnsi="Arial" w:cs="Arial"/>
          <w:b/>
          <w:sz w:val="24"/>
          <w:szCs w:val="24"/>
        </w:rPr>
        <w:t xml:space="preserve"> Libraries: </w:t>
      </w:r>
      <w:proofErr w:type="spellStart"/>
      <w:r w:rsidRPr="001E6FF7">
        <w:rPr>
          <w:rFonts w:ascii="Arial" w:eastAsia="Arial" w:hAnsi="Arial" w:cs="Arial"/>
          <w:sz w:val="24"/>
          <w:szCs w:val="24"/>
        </w:rPr>
        <w:t>UVic</w:t>
      </w:r>
      <w:proofErr w:type="spellEnd"/>
      <w:r w:rsidRPr="001E6FF7">
        <w:rPr>
          <w:rFonts w:ascii="Arial" w:eastAsia="Arial" w:hAnsi="Arial" w:cs="Arial"/>
          <w:sz w:val="24"/>
          <w:szCs w:val="24"/>
        </w:rPr>
        <w:t xml:space="preserve"> Libraries staff members offer students help with their research, writing papers, locating resources, and identifying people to ask for more help. The </w:t>
      </w:r>
      <w:hyperlink r:id="rId35">
        <w:r w:rsidRPr="001E6FF7">
          <w:rPr>
            <w:rFonts w:ascii="Arial" w:eastAsia="Arial" w:hAnsi="Arial" w:cs="Arial"/>
            <w:color w:val="1155CC"/>
            <w:sz w:val="24"/>
            <w:szCs w:val="24"/>
            <w:u w:val="single"/>
          </w:rPr>
          <w:t xml:space="preserve">Research Anywhere </w:t>
        </w:r>
      </w:hyperlink>
      <w:r w:rsidRPr="001E6FF7">
        <w:rPr>
          <w:rFonts w:ascii="Arial" w:eastAsia="Arial" w:hAnsi="Arial" w:cs="Arial"/>
          <w:sz w:val="24"/>
          <w:szCs w:val="24"/>
        </w:rPr>
        <w:t xml:space="preserve">site provides access to your research needs and offers helpful tutorials. </w:t>
      </w:r>
      <w:sdt>
        <w:sdtPr>
          <w:rPr>
            <w:sz w:val="24"/>
            <w:szCs w:val="24"/>
          </w:rPr>
          <w:tag w:val="goog_rdk_21"/>
          <w:id w:val="-1455939742"/>
        </w:sdtPr>
        <w:sdtEndPr/>
        <w:sdtContent/>
      </w:sdt>
      <w:sdt>
        <w:sdtPr>
          <w:rPr>
            <w:sz w:val="24"/>
            <w:szCs w:val="24"/>
          </w:rPr>
          <w:tag w:val="goog_rdk_30"/>
          <w:id w:val="993075113"/>
        </w:sdtPr>
        <w:sdtEndPr/>
        <w:sdtContent/>
      </w:sdt>
      <w:sdt>
        <w:sdtPr>
          <w:rPr>
            <w:sz w:val="24"/>
            <w:szCs w:val="24"/>
          </w:rPr>
          <w:tag w:val="goog_rdk_40"/>
          <w:id w:val="-203793891"/>
        </w:sdtPr>
        <w:sdtEndPr/>
        <w:sdtContent/>
      </w:sdt>
      <w:r w:rsidRPr="001E6FF7">
        <w:rPr>
          <w:rFonts w:ascii="Arial" w:eastAsia="Arial" w:hAnsi="Arial" w:cs="Arial"/>
          <w:sz w:val="24"/>
          <w:szCs w:val="24"/>
        </w:rPr>
        <w:t xml:space="preserve">You can also </w:t>
      </w:r>
      <w:hyperlink r:id="rId36" w:history="1">
        <w:r w:rsidRPr="001E6FF7">
          <w:rPr>
            <w:rStyle w:val="Hyperlink"/>
            <w:rFonts w:ascii="Arial" w:eastAsia="Arial" w:hAnsi="Arial" w:cs="Arial"/>
            <w:sz w:val="24"/>
            <w:szCs w:val="24"/>
          </w:rPr>
          <w:t>contact librarians by chat, phone</w:t>
        </w:r>
      </w:hyperlink>
      <w:r w:rsidRPr="001E6FF7">
        <w:rPr>
          <w:rFonts w:ascii="Arial" w:eastAsia="Arial" w:hAnsi="Arial" w:cs="Arial"/>
          <w:sz w:val="24"/>
          <w:szCs w:val="24"/>
        </w:rPr>
        <w:t xml:space="preserve"> and other methods.</w:t>
      </w:r>
    </w:p>
    <w:p w14:paraId="614EF093" w14:textId="77777777" w:rsidR="00284986" w:rsidRPr="001E6FF7" w:rsidRDefault="00284986" w:rsidP="00284986">
      <w:pPr>
        <w:rPr>
          <w:rFonts w:ascii="Arial" w:eastAsia="Arial" w:hAnsi="Arial" w:cs="Arial"/>
          <w:sz w:val="24"/>
          <w:szCs w:val="24"/>
        </w:rPr>
      </w:pPr>
    </w:p>
    <w:p w14:paraId="2C70240D" w14:textId="77777777" w:rsidR="00284986" w:rsidRPr="001E6FF7" w:rsidRDefault="00284986" w:rsidP="00284986">
      <w:pPr>
        <w:rPr>
          <w:rFonts w:ascii="Arial" w:eastAsia="Arial" w:hAnsi="Arial" w:cs="Arial"/>
          <w:sz w:val="24"/>
          <w:szCs w:val="24"/>
        </w:rPr>
      </w:pPr>
      <w:r w:rsidRPr="001E6FF7">
        <w:rPr>
          <w:rFonts w:ascii="Arial" w:eastAsia="Arial" w:hAnsi="Arial" w:cs="Arial"/>
          <w:sz w:val="24"/>
          <w:szCs w:val="24"/>
        </w:rPr>
        <w:t xml:space="preserve">Look in the “Student Resources” section of our </w:t>
      </w:r>
      <w:proofErr w:type="spellStart"/>
      <w:r w:rsidRPr="001E6FF7">
        <w:rPr>
          <w:rFonts w:ascii="Arial" w:eastAsia="Arial" w:hAnsi="Arial" w:cs="Arial"/>
          <w:sz w:val="24"/>
          <w:szCs w:val="24"/>
        </w:rPr>
        <w:t>Brightspace</w:t>
      </w:r>
      <w:proofErr w:type="spellEnd"/>
      <w:r w:rsidRPr="001E6FF7">
        <w:rPr>
          <w:rFonts w:ascii="Arial" w:eastAsia="Arial" w:hAnsi="Arial" w:cs="Arial"/>
          <w:sz w:val="24"/>
          <w:szCs w:val="24"/>
        </w:rPr>
        <w:t xml:space="preserve"> site for links to even more resources both on campus and online.</w:t>
      </w:r>
    </w:p>
    <w:p w14:paraId="28D8AF1D" w14:textId="77777777" w:rsidR="00284986" w:rsidRDefault="00284986" w:rsidP="00284986">
      <w:pPr>
        <w:rPr>
          <w:rFonts w:ascii="Arial" w:eastAsia="Arial" w:hAnsi="Arial" w:cs="Arial"/>
          <w:b/>
          <w:sz w:val="24"/>
          <w:szCs w:val="24"/>
          <w:u w:val="single"/>
        </w:rPr>
      </w:pPr>
    </w:p>
    <w:p w14:paraId="1BC2A4B5" w14:textId="77777777" w:rsidR="00284986" w:rsidRPr="001E6FF7" w:rsidRDefault="00284986" w:rsidP="00284986">
      <w:pPr>
        <w:rPr>
          <w:rFonts w:ascii="Arial" w:eastAsia="Arial" w:hAnsi="Arial" w:cs="Arial"/>
          <w:sz w:val="24"/>
          <w:szCs w:val="24"/>
          <w:u w:val="single"/>
        </w:rPr>
      </w:pPr>
      <w:r w:rsidRPr="001E6FF7">
        <w:rPr>
          <w:rFonts w:ascii="Arial" w:eastAsia="Arial" w:hAnsi="Arial" w:cs="Arial"/>
          <w:b/>
          <w:sz w:val="24"/>
          <w:szCs w:val="24"/>
          <w:u w:val="single"/>
        </w:rPr>
        <w:t>GRADING</w:t>
      </w:r>
    </w:p>
    <w:p w14:paraId="15357DF0" w14:textId="49111E7D" w:rsidR="00284986" w:rsidRPr="001E6FF7" w:rsidRDefault="00284986" w:rsidP="00284986">
      <w:pPr>
        <w:rPr>
          <w:rFonts w:ascii="Arial" w:eastAsia="Arial" w:hAnsi="Arial" w:cs="Arial"/>
          <w:sz w:val="24"/>
          <w:szCs w:val="24"/>
          <w:highlight w:val="yellow"/>
        </w:rPr>
      </w:pPr>
      <w:r w:rsidRPr="001E6FF7">
        <w:rPr>
          <w:rFonts w:ascii="Arial" w:eastAsia="Arial" w:hAnsi="Arial" w:cs="Arial"/>
          <w:sz w:val="24"/>
          <w:szCs w:val="24"/>
        </w:rPr>
        <w:t xml:space="preserve">The writing you do in </w:t>
      </w:r>
      <w:r w:rsidR="009E2A37">
        <w:rPr>
          <w:rFonts w:ascii="Arial" w:eastAsia="Arial" w:hAnsi="Arial" w:cs="Arial"/>
          <w:sz w:val="24"/>
          <w:szCs w:val="24"/>
        </w:rPr>
        <w:t>ENGL146</w:t>
      </w:r>
      <w:r w:rsidRPr="001E6FF7">
        <w:rPr>
          <w:rFonts w:ascii="Arial" w:eastAsia="Arial" w:hAnsi="Arial" w:cs="Arial"/>
          <w:sz w:val="24"/>
          <w:szCs w:val="24"/>
        </w:rPr>
        <w:t xml:space="preserve"> will be evaluated according to the grading standards for first-year academic writing. Your work will also be evaluated in terms of how well it meets the requirements of the assignment and your achievement of the learning objectives of the course.</w:t>
      </w:r>
    </w:p>
    <w:p w14:paraId="402D0CEC" w14:textId="77777777" w:rsidR="00284986" w:rsidRPr="001E6FF7" w:rsidRDefault="00284986" w:rsidP="00284986">
      <w:pPr>
        <w:rPr>
          <w:rFonts w:ascii="Arial" w:eastAsia="Arial" w:hAnsi="Arial" w:cs="Arial"/>
          <w:sz w:val="24"/>
          <w:szCs w:val="24"/>
          <w:highlight w:val="yellow"/>
        </w:rPr>
      </w:pPr>
    </w:p>
    <w:p w14:paraId="1B557E12" w14:textId="77777777" w:rsidR="00284986" w:rsidRPr="001E6FF7" w:rsidRDefault="00284986" w:rsidP="00284986">
      <w:pPr>
        <w:rPr>
          <w:rFonts w:ascii="Arial" w:eastAsia="Arial" w:hAnsi="Arial" w:cs="Arial"/>
          <w:sz w:val="24"/>
          <w:szCs w:val="24"/>
        </w:rPr>
      </w:pPr>
      <w:r w:rsidRPr="001E6FF7">
        <w:rPr>
          <w:rFonts w:ascii="Arial" w:eastAsia="Arial" w:hAnsi="Arial" w:cs="Arial"/>
          <w:sz w:val="24"/>
          <w:szCs w:val="24"/>
        </w:rPr>
        <w:t xml:space="preserve">The following table shows how the letter grade or percentage score you receive on an assignment corresponds to the university’s standard grading system: </w:t>
      </w:r>
    </w:p>
    <w:p w14:paraId="39D24531" w14:textId="77777777" w:rsidR="00284986" w:rsidRPr="001E6FF7" w:rsidRDefault="00284986" w:rsidP="00284986">
      <w:pPr>
        <w:rPr>
          <w:rFonts w:ascii="Arial" w:eastAsia="Arial" w:hAnsi="Arial" w:cs="Arial"/>
          <w:sz w:val="24"/>
          <w:szCs w:val="24"/>
        </w:rPr>
      </w:pPr>
    </w:p>
    <w:tbl>
      <w:tblPr>
        <w:tblW w:w="8827" w:type="dxa"/>
        <w:tblInd w:w="-13" w:type="dxa"/>
        <w:tblLayout w:type="fixed"/>
        <w:tblLook w:val="0000" w:firstRow="0" w:lastRow="0" w:firstColumn="0" w:lastColumn="0" w:noHBand="0" w:noVBand="0"/>
      </w:tblPr>
      <w:tblGrid>
        <w:gridCol w:w="900"/>
        <w:gridCol w:w="900"/>
        <w:gridCol w:w="900"/>
        <w:gridCol w:w="6127"/>
      </w:tblGrid>
      <w:tr w:rsidR="00284986" w:rsidRPr="001E6FF7" w14:paraId="32317559" w14:textId="77777777" w:rsidTr="00284986">
        <w:tc>
          <w:tcPr>
            <w:tcW w:w="900" w:type="dxa"/>
            <w:tcBorders>
              <w:top w:val="single" w:sz="4" w:space="0" w:color="000000"/>
              <w:left w:val="single" w:sz="4" w:space="0" w:color="000000"/>
              <w:bottom w:val="single" w:sz="4" w:space="0" w:color="000000"/>
            </w:tcBorders>
            <w:shd w:val="clear" w:color="auto" w:fill="auto"/>
          </w:tcPr>
          <w:p w14:paraId="52B53BAC" w14:textId="77777777" w:rsidR="00284986" w:rsidRPr="001E6FF7" w:rsidRDefault="00284986" w:rsidP="00284986">
            <w:pPr>
              <w:tabs>
                <w:tab w:val="left" w:pos="540"/>
              </w:tabs>
              <w:spacing w:before="80"/>
              <w:jc w:val="center"/>
              <w:rPr>
                <w:rFonts w:ascii="Arial" w:eastAsia="Arial" w:hAnsi="Arial" w:cs="Arial"/>
                <w:b/>
                <w:sz w:val="24"/>
                <w:szCs w:val="24"/>
              </w:rPr>
            </w:pPr>
            <w:r w:rsidRPr="001E6FF7">
              <w:rPr>
                <w:rFonts w:ascii="Arial" w:eastAsia="Arial" w:hAnsi="Arial" w:cs="Arial"/>
                <w:b/>
                <w:sz w:val="24"/>
                <w:szCs w:val="24"/>
              </w:rPr>
              <w:t>Letter Grade</w:t>
            </w:r>
          </w:p>
        </w:tc>
        <w:tc>
          <w:tcPr>
            <w:tcW w:w="900" w:type="dxa"/>
            <w:tcBorders>
              <w:top w:val="single" w:sz="4" w:space="0" w:color="000000"/>
              <w:left w:val="single" w:sz="4" w:space="0" w:color="000000"/>
              <w:bottom w:val="single" w:sz="4" w:space="0" w:color="000000"/>
            </w:tcBorders>
            <w:shd w:val="clear" w:color="auto" w:fill="auto"/>
          </w:tcPr>
          <w:p w14:paraId="0DBF0B48" w14:textId="77777777" w:rsidR="00284986" w:rsidRPr="001E6FF7" w:rsidRDefault="00284986" w:rsidP="00284986">
            <w:pPr>
              <w:tabs>
                <w:tab w:val="left" w:pos="540"/>
              </w:tabs>
              <w:spacing w:before="80"/>
              <w:jc w:val="center"/>
              <w:rPr>
                <w:rFonts w:ascii="Arial" w:eastAsia="Arial" w:hAnsi="Arial" w:cs="Arial"/>
                <w:b/>
                <w:sz w:val="24"/>
                <w:szCs w:val="24"/>
              </w:rPr>
            </w:pPr>
            <w:r w:rsidRPr="001E6FF7">
              <w:rPr>
                <w:rFonts w:ascii="Arial" w:eastAsia="Arial" w:hAnsi="Arial" w:cs="Arial"/>
                <w:b/>
                <w:sz w:val="24"/>
                <w:szCs w:val="24"/>
              </w:rPr>
              <w:t>Grade Point Value</w:t>
            </w:r>
          </w:p>
        </w:tc>
        <w:tc>
          <w:tcPr>
            <w:tcW w:w="900" w:type="dxa"/>
            <w:tcBorders>
              <w:top w:val="single" w:sz="4" w:space="0" w:color="000000"/>
              <w:left w:val="single" w:sz="4" w:space="0" w:color="000000"/>
              <w:bottom w:val="single" w:sz="4" w:space="0" w:color="000000"/>
            </w:tcBorders>
            <w:shd w:val="clear" w:color="auto" w:fill="auto"/>
          </w:tcPr>
          <w:p w14:paraId="75207BCE" w14:textId="77777777" w:rsidR="00284986" w:rsidRPr="001E6FF7" w:rsidRDefault="00284986" w:rsidP="00284986">
            <w:pPr>
              <w:tabs>
                <w:tab w:val="left" w:pos="540"/>
              </w:tabs>
              <w:spacing w:before="80"/>
              <w:jc w:val="center"/>
              <w:rPr>
                <w:rFonts w:ascii="Arial" w:eastAsia="Arial" w:hAnsi="Arial" w:cs="Arial"/>
                <w:b/>
                <w:sz w:val="24"/>
                <w:szCs w:val="24"/>
              </w:rPr>
            </w:pPr>
            <w:r w:rsidRPr="001E6FF7">
              <w:rPr>
                <w:rFonts w:ascii="Arial" w:eastAsia="Arial" w:hAnsi="Arial" w:cs="Arial"/>
                <w:b/>
                <w:sz w:val="24"/>
                <w:szCs w:val="24"/>
              </w:rPr>
              <w:br/>
            </w:r>
            <w:r w:rsidRPr="001E6FF7">
              <w:rPr>
                <w:rFonts w:ascii="Arial" w:eastAsia="Arial" w:hAnsi="Arial" w:cs="Arial"/>
                <w:b/>
                <w:sz w:val="24"/>
                <w:szCs w:val="24"/>
              </w:rPr>
              <w:b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7A3A85F1" w14:textId="77777777" w:rsidR="00284986" w:rsidRPr="001E6FF7" w:rsidRDefault="00284986" w:rsidP="00284986">
            <w:pPr>
              <w:tabs>
                <w:tab w:val="left" w:pos="540"/>
              </w:tabs>
              <w:spacing w:before="80"/>
              <w:jc w:val="center"/>
              <w:rPr>
                <w:rFonts w:ascii="Arial" w:eastAsia="Arial" w:hAnsi="Arial" w:cs="Arial"/>
                <w:sz w:val="24"/>
                <w:szCs w:val="24"/>
              </w:rPr>
            </w:pPr>
            <w:r w:rsidRPr="001E6FF7">
              <w:rPr>
                <w:rFonts w:ascii="Arial" w:eastAsia="Arial" w:hAnsi="Arial" w:cs="Arial"/>
                <w:b/>
                <w:sz w:val="24"/>
                <w:szCs w:val="24"/>
              </w:rPr>
              <w:t>Description</w:t>
            </w:r>
            <w:r w:rsidRPr="001E6FF7">
              <w:rPr>
                <w:rFonts w:ascii="Arial" w:eastAsia="Arial" w:hAnsi="Arial" w:cs="Arial"/>
                <w:b/>
                <w:sz w:val="24"/>
                <w:szCs w:val="24"/>
              </w:rPr>
              <w:br/>
              <w:t>(from the University of Victoria Undergraduate Calendar)</w:t>
            </w:r>
          </w:p>
        </w:tc>
      </w:tr>
      <w:tr w:rsidR="00284986" w:rsidRPr="001E6FF7" w14:paraId="546B10D1" w14:textId="77777777" w:rsidTr="00284986">
        <w:tc>
          <w:tcPr>
            <w:tcW w:w="900" w:type="dxa"/>
            <w:tcBorders>
              <w:top w:val="single" w:sz="4" w:space="0" w:color="000000"/>
              <w:left w:val="single" w:sz="4" w:space="0" w:color="000000"/>
            </w:tcBorders>
            <w:shd w:val="clear" w:color="auto" w:fill="auto"/>
            <w:vAlign w:val="center"/>
          </w:tcPr>
          <w:p w14:paraId="2E6FA87B" w14:textId="77777777" w:rsidR="00284986" w:rsidRPr="001E6FF7" w:rsidRDefault="00284986" w:rsidP="00284986">
            <w:pPr>
              <w:tabs>
                <w:tab w:val="left" w:pos="280"/>
              </w:tabs>
              <w:spacing w:before="80"/>
              <w:rPr>
                <w:rFonts w:ascii="Arial" w:eastAsia="Arial" w:hAnsi="Arial" w:cs="Arial"/>
                <w:sz w:val="24"/>
                <w:szCs w:val="24"/>
              </w:rPr>
            </w:pPr>
            <w:r w:rsidRPr="001E6FF7">
              <w:rPr>
                <w:rFonts w:ascii="Arial" w:eastAsia="Arial" w:hAnsi="Arial" w:cs="Arial"/>
                <w:sz w:val="24"/>
                <w:szCs w:val="24"/>
              </w:rPr>
              <w:tab/>
              <w:t>A+</w:t>
            </w:r>
          </w:p>
        </w:tc>
        <w:tc>
          <w:tcPr>
            <w:tcW w:w="900" w:type="dxa"/>
            <w:tcBorders>
              <w:top w:val="single" w:sz="4" w:space="0" w:color="000000"/>
              <w:left w:val="single" w:sz="4" w:space="0" w:color="000000"/>
            </w:tcBorders>
            <w:shd w:val="clear" w:color="auto" w:fill="auto"/>
            <w:vAlign w:val="center"/>
          </w:tcPr>
          <w:p w14:paraId="0C9F45A9" w14:textId="77777777" w:rsidR="00284986" w:rsidRPr="001E6FF7" w:rsidRDefault="00284986" w:rsidP="00284986">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9</w:t>
            </w:r>
          </w:p>
        </w:tc>
        <w:tc>
          <w:tcPr>
            <w:tcW w:w="900" w:type="dxa"/>
            <w:tcBorders>
              <w:top w:val="single" w:sz="4" w:space="0" w:color="000000"/>
              <w:left w:val="single" w:sz="4" w:space="0" w:color="000000"/>
            </w:tcBorders>
            <w:shd w:val="clear" w:color="auto" w:fill="auto"/>
            <w:vAlign w:val="center"/>
          </w:tcPr>
          <w:p w14:paraId="5540291A" w14:textId="77777777" w:rsidR="00284986" w:rsidRPr="001E6FF7" w:rsidRDefault="00284986" w:rsidP="00284986">
            <w:pPr>
              <w:tabs>
                <w:tab w:val="left" w:pos="540"/>
              </w:tabs>
              <w:spacing w:before="80"/>
              <w:rPr>
                <w:rFonts w:ascii="Arial" w:eastAsia="Arial" w:hAnsi="Arial" w:cs="Arial"/>
                <w:b/>
                <w:sz w:val="24"/>
                <w:szCs w:val="24"/>
              </w:rPr>
            </w:pPr>
            <w:r w:rsidRPr="001E6FF7">
              <w:rPr>
                <w:rFonts w:ascii="Arial" w:eastAsia="Arial" w:hAnsi="Arial" w:cs="Arial"/>
                <w:sz w:val="24"/>
                <w:szCs w:val="24"/>
              </w:rPr>
              <w:t>90–100</w:t>
            </w:r>
          </w:p>
        </w:tc>
        <w:tc>
          <w:tcPr>
            <w:tcW w:w="6127" w:type="dxa"/>
            <w:vMerge w:val="restart"/>
            <w:tcBorders>
              <w:top w:val="single" w:sz="4" w:space="0" w:color="000000"/>
              <w:left w:val="single" w:sz="4" w:space="0" w:color="000000"/>
              <w:right w:val="single" w:sz="4" w:space="0" w:color="000000"/>
            </w:tcBorders>
            <w:shd w:val="clear" w:color="auto" w:fill="auto"/>
            <w:vAlign w:val="center"/>
          </w:tcPr>
          <w:p w14:paraId="1975B9F1" w14:textId="77777777" w:rsidR="00284986" w:rsidRPr="001E6FF7" w:rsidRDefault="00284986" w:rsidP="00284986">
            <w:pPr>
              <w:spacing w:before="60"/>
              <w:rPr>
                <w:rFonts w:ascii="Arial" w:eastAsia="Arial" w:hAnsi="Arial" w:cs="Arial"/>
                <w:sz w:val="24"/>
                <w:szCs w:val="24"/>
              </w:rPr>
            </w:pPr>
            <w:r w:rsidRPr="001E6FF7">
              <w:rPr>
                <w:rFonts w:ascii="Arial" w:eastAsia="Arial" w:hAnsi="Arial" w:cs="Arial"/>
                <w:sz w:val="24"/>
                <w:szCs w:val="24"/>
              </w:rPr>
              <w:t>An A+, A, or A- is earned by work which is technically superior, shows mastery of the subject matter, and in the case of an A+ offers original insight and/or goes beyond course expectations. Normally achieved by a minority of students.</w:t>
            </w:r>
          </w:p>
        </w:tc>
      </w:tr>
      <w:tr w:rsidR="00284986" w:rsidRPr="001E6FF7" w14:paraId="36255003" w14:textId="77777777" w:rsidTr="00284986">
        <w:tc>
          <w:tcPr>
            <w:tcW w:w="900" w:type="dxa"/>
            <w:tcBorders>
              <w:left w:val="single" w:sz="4" w:space="0" w:color="000000"/>
            </w:tcBorders>
            <w:shd w:val="clear" w:color="auto" w:fill="auto"/>
            <w:vAlign w:val="center"/>
          </w:tcPr>
          <w:p w14:paraId="2A70F998" w14:textId="77777777" w:rsidR="00284986" w:rsidRPr="001E6FF7" w:rsidRDefault="00284986" w:rsidP="00284986">
            <w:pPr>
              <w:tabs>
                <w:tab w:val="left" w:pos="280"/>
              </w:tabs>
              <w:spacing w:before="80"/>
              <w:rPr>
                <w:rFonts w:ascii="Arial" w:eastAsia="Arial" w:hAnsi="Arial" w:cs="Arial"/>
                <w:sz w:val="24"/>
                <w:szCs w:val="24"/>
              </w:rPr>
            </w:pPr>
            <w:r w:rsidRPr="001E6FF7">
              <w:rPr>
                <w:rFonts w:ascii="Arial" w:eastAsia="Arial" w:hAnsi="Arial" w:cs="Arial"/>
                <w:sz w:val="24"/>
                <w:szCs w:val="24"/>
              </w:rPr>
              <w:tab/>
              <w:t>A</w:t>
            </w:r>
          </w:p>
        </w:tc>
        <w:tc>
          <w:tcPr>
            <w:tcW w:w="900" w:type="dxa"/>
            <w:tcBorders>
              <w:left w:val="single" w:sz="4" w:space="0" w:color="000000"/>
            </w:tcBorders>
            <w:shd w:val="clear" w:color="auto" w:fill="auto"/>
            <w:vAlign w:val="center"/>
          </w:tcPr>
          <w:p w14:paraId="4B2403A0" w14:textId="77777777" w:rsidR="00284986" w:rsidRPr="001E6FF7" w:rsidRDefault="00284986" w:rsidP="00284986">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8</w:t>
            </w:r>
          </w:p>
        </w:tc>
        <w:tc>
          <w:tcPr>
            <w:tcW w:w="900" w:type="dxa"/>
            <w:tcBorders>
              <w:left w:val="single" w:sz="4" w:space="0" w:color="000000"/>
            </w:tcBorders>
            <w:shd w:val="clear" w:color="auto" w:fill="auto"/>
            <w:vAlign w:val="center"/>
          </w:tcPr>
          <w:p w14:paraId="3FABEEF0" w14:textId="77777777" w:rsidR="00284986" w:rsidRPr="001E6FF7" w:rsidRDefault="00284986" w:rsidP="00284986">
            <w:pPr>
              <w:tabs>
                <w:tab w:val="left" w:pos="540"/>
              </w:tabs>
              <w:spacing w:before="80"/>
              <w:rPr>
                <w:rFonts w:ascii="Arial" w:eastAsia="Arial" w:hAnsi="Arial" w:cs="Arial"/>
                <w:sz w:val="24"/>
                <w:szCs w:val="24"/>
              </w:rPr>
            </w:pPr>
            <w:r w:rsidRPr="001E6FF7">
              <w:rPr>
                <w:rFonts w:ascii="Arial" w:eastAsia="Arial" w:hAnsi="Arial" w:cs="Arial"/>
                <w:sz w:val="24"/>
                <w:szCs w:val="24"/>
              </w:rPr>
              <w:t>85-89</w:t>
            </w:r>
          </w:p>
        </w:tc>
        <w:tc>
          <w:tcPr>
            <w:tcW w:w="6127" w:type="dxa"/>
            <w:vMerge/>
            <w:tcBorders>
              <w:top w:val="single" w:sz="4" w:space="0" w:color="000000"/>
              <w:left w:val="single" w:sz="4" w:space="0" w:color="000000"/>
              <w:right w:val="single" w:sz="4" w:space="0" w:color="000000"/>
            </w:tcBorders>
            <w:shd w:val="clear" w:color="auto" w:fill="auto"/>
            <w:vAlign w:val="center"/>
          </w:tcPr>
          <w:p w14:paraId="41FA308C" w14:textId="77777777" w:rsidR="00284986" w:rsidRPr="001E6FF7" w:rsidRDefault="00284986" w:rsidP="00284986">
            <w:pPr>
              <w:widowControl w:val="0"/>
              <w:pBdr>
                <w:top w:val="nil"/>
                <w:left w:val="nil"/>
                <w:bottom w:val="nil"/>
                <w:right w:val="nil"/>
                <w:between w:val="nil"/>
              </w:pBdr>
              <w:rPr>
                <w:rFonts w:ascii="Arial" w:eastAsia="Arial" w:hAnsi="Arial" w:cs="Arial"/>
                <w:sz w:val="24"/>
                <w:szCs w:val="24"/>
              </w:rPr>
            </w:pPr>
          </w:p>
        </w:tc>
      </w:tr>
      <w:tr w:rsidR="00284986" w:rsidRPr="001E6FF7" w14:paraId="354B79BE" w14:textId="77777777" w:rsidTr="00284986">
        <w:tc>
          <w:tcPr>
            <w:tcW w:w="900" w:type="dxa"/>
            <w:tcBorders>
              <w:left w:val="single" w:sz="4" w:space="0" w:color="000000"/>
              <w:bottom w:val="single" w:sz="4" w:space="0" w:color="000000"/>
            </w:tcBorders>
            <w:shd w:val="clear" w:color="auto" w:fill="auto"/>
            <w:vAlign w:val="center"/>
          </w:tcPr>
          <w:p w14:paraId="507B652C" w14:textId="77777777" w:rsidR="00284986" w:rsidRPr="001E6FF7" w:rsidRDefault="00284986" w:rsidP="00284986">
            <w:pPr>
              <w:tabs>
                <w:tab w:val="left" w:pos="280"/>
              </w:tabs>
              <w:spacing w:before="80"/>
              <w:rPr>
                <w:rFonts w:ascii="Arial" w:eastAsia="Arial" w:hAnsi="Arial" w:cs="Arial"/>
                <w:sz w:val="24"/>
                <w:szCs w:val="24"/>
              </w:rPr>
            </w:pPr>
            <w:r w:rsidRPr="001E6FF7">
              <w:rPr>
                <w:rFonts w:ascii="Arial" w:eastAsia="Arial" w:hAnsi="Arial" w:cs="Arial"/>
                <w:sz w:val="24"/>
                <w:szCs w:val="24"/>
              </w:rPr>
              <w:tab/>
              <w:t>A-</w:t>
            </w:r>
          </w:p>
        </w:tc>
        <w:tc>
          <w:tcPr>
            <w:tcW w:w="900" w:type="dxa"/>
            <w:tcBorders>
              <w:left w:val="single" w:sz="4" w:space="0" w:color="000000"/>
              <w:bottom w:val="single" w:sz="4" w:space="0" w:color="000000"/>
            </w:tcBorders>
            <w:shd w:val="clear" w:color="auto" w:fill="auto"/>
            <w:vAlign w:val="center"/>
          </w:tcPr>
          <w:p w14:paraId="28E519E9" w14:textId="77777777" w:rsidR="00284986" w:rsidRPr="001E6FF7" w:rsidRDefault="00284986" w:rsidP="00284986">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7</w:t>
            </w:r>
          </w:p>
        </w:tc>
        <w:tc>
          <w:tcPr>
            <w:tcW w:w="900" w:type="dxa"/>
            <w:tcBorders>
              <w:left w:val="single" w:sz="4" w:space="0" w:color="000000"/>
              <w:bottom w:val="single" w:sz="4" w:space="0" w:color="000000"/>
            </w:tcBorders>
            <w:shd w:val="clear" w:color="auto" w:fill="auto"/>
            <w:vAlign w:val="center"/>
          </w:tcPr>
          <w:p w14:paraId="781FB9B6" w14:textId="77777777" w:rsidR="00284986" w:rsidRPr="001E6FF7" w:rsidRDefault="00284986" w:rsidP="00284986">
            <w:pPr>
              <w:tabs>
                <w:tab w:val="left" w:pos="540"/>
              </w:tabs>
              <w:spacing w:before="80"/>
              <w:rPr>
                <w:rFonts w:ascii="Arial" w:eastAsia="Arial" w:hAnsi="Arial" w:cs="Arial"/>
                <w:sz w:val="24"/>
                <w:szCs w:val="24"/>
              </w:rPr>
            </w:pPr>
            <w:r w:rsidRPr="001E6FF7">
              <w:rPr>
                <w:rFonts w:ascii="Arial" w:eastAsia="Arial" w:hAnsi="Arial" w:cs="Arial"/>
                <w:sz w:val="24"/>
                <w:szCs w:val="24"/>
              </w:rPr>
              <w:t>80-84</w:t>
            </w:r>
          </w:p>
        </w:tc>
        <w:tc>
          <w:tcPr>
            <w:tcW w:w="6127" w:type="dxa"/>
            <w:vMerge/>
            <w:tcBorders>
              <w:top w:val="single" w:sz="4" w:space="0" w:color="000000"/>
              <w:left w:val="single" w:sz="4" w:space="0" w:color="000000"/>
              <w:right w:val="single" w:sz="4" w:space="0" w:color="000000"/>
            </w:tcBorders>
            <w:shd w:val="clear" w:color="auto" w:fill="auto"/>
            <w:vAlign w:val="center"/>
          </w:tcPr>
          <w:p w14:paraId="7424728D" w14:textId="77777777" w:rsidR="00284986" w:rsidRPr="001E6FF7" w:rsidRDefault="00284986" w:rsidP="00284986">
            <w:pPr>
              <w:widowControl w:val="0"/>
              <w:pBdr>
                <w:top w:val="nil"/>
                <w:left w:val="nil"/>
                <w:bottom w:val="nil"/>
                <w:right w:val="nil"/>
                <w:between w:val="nil"/>
              </w:pBdr>
              <w:rPr>
                <w:rFonts w:ascii="Arial" w:eastAsia="Arial" w:hAnsi="Arial" w:cs="Arial"/>
                <w:sz w:val="24"/>
                <w:szCs w:val="24"/>
              </w:rPr>
            </w:pPr>
          </w:p>
        </w:tc>
      </w:tr>
      <w:tr w:rsidR="00284986" w:rsidRPr="001E6FF7" w14:paraId="68241E3B" w14:textId="77777777" w:rsidTr="00284986">
        <w:tc>
          <w:tcPr>
            <w:tcW w:w="900" w:type="dxa"/>
            <w:tcBorders>
              <w:top w:val="single" w:sz="4" w:space="0" w:color="000000"/>
              <w:left w:val="single" w:sz="4" w:space="0" w:color="000000"/>
            </w:tcBorders>
            <w:shd w:val="clear" w:color="auto" w:fill="auto"/>
            <w:vAlign w:val="center"/>
          </w:tcPr>
          <w:p w14:paraId="2B8A44DE" w14:textId="77777777" w:rsidR="00284986" w:rsidRPr="001E6FF7" w:rsidRDefault="00284986" w:rsidP="00284986">
            <w:pPr>
              <w:tabs>
                <w:tab w:val="left" w:pos="280"/>
              </w:tabs>
              <w:spacing w:before="80"/>
              <w:rPr>
                <w:rFonts w:ascii="Arial" w:eastAsia="Arial" w:hAnsi="Arial" w:cs="Arial"/>
                <w:sz w:val="24"/>
                <w:szCs w:val="24"/>
              </w:rPr>
            </w:pPr>
            <w:r w:rsidRPr="001E6FF7">
              <w:rPr>
                <w:rFonts w:ascii="Arial" w:eastAsia="Arial" w:hAnsi="Arial" w:cs="Arial"/>
                <w:sz w:val="24"/>
                <w:szCs w:val="24"/>
              </w:rPr>
              <w:tab/>
              <w:t>B+</w:t>
            </w:r>
          </w:p>
        </w:tc>
        <w:tc>
          <w:tcPr>
            <w:tcW w:w="900" w:type="dxa"/>
            <w:tcBorders>
              <w:top w:val="single" w:sz="4" w:space="0" w:color="000000"/>
              <w:left w:val="single" w:sz="4" w:space="0" w:color="000000"/>
            </w:tcBorders>
            <w:shd w:val="clear" w:color="auto" w:fill="auto"/>
            <w:vAlign w:val="center"/>
          </w:tcPr>
          <w:p w14:paraId="7280C021" w14:textId="77777777" w:rsidR="00284986" w:rsidRPr="001E6FF7" w:rsidRDefault="00284986" w:rsidP="00284986">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6</w:t>
            </w:r>
          </w:p>
        </w:tc>
        <w:tc>
          <w:tcPr>
            <w:tcW w:w="900" w:type="dxa"/>
            <w:tcBorders>
              <w:top w:val="single" w:sz="4" w:space="0" w:color="000000"/>
              <w:left w:val="single" w:sz="4" w:space="0" w:color="000000"/>
            </w:tcBorders>
            <w:shd w:val="clear" w:color="auto" w:fill="auto"/>
            <w:vAlign w:val="center"/>
          </w:tcPr>
          <w:p w14:paraId="505796C4" w14:textId="77777777" w:rsidR="00284986" w:rsidRPr="001E6FF7" w:rsidRDefault="00284986" w:rsidP="00284986">
            <w:pPr>
              <w:tabs>
                <w:tab w:val="left" w:pos="540"/>
              </w:tabs>
              <w:spacing w:before="80"/>
              <w:rPr>
                <w:rFonts w:ascii="Arial" w:eastAsia="Arial" w:hAnsi="Arial" w:cs="Arial"/>
                <w:b/>
                <w:sz w:val="24"/>
                <w:szCs w:val="24"/>
              </w:rPr>
            </w:pPr>
            <w:r w:rsidRPr="001E6FF7">
              <w:rPr>
                <w:rFonts w:ascii="Arial" w:eastAsia="Arial" w:hAnsi="Arial" w:cs="Arial"/>
                <w:sz w:val="24"/>
                <w:szCs w:val="24"/>
              </w:rPr>
              <w:t>77-79</w:t>
            </w:r>
          </w:p>
        </w:tc>
        <w:tc>
          <w:tcPr>
            <w:tcW w:w="6127" w:type="dxa"/>
            <w:vMerge w:val="restart"/>
            <w:tcBorders>
              <w:top w:val="single" w:sz="4" w:space="0" w:color="000000"/>
              <w:left w:val="single" w:sz="4" w:space="0" w:color="000000"/>
              <w:right w:val="single" w:sz="4" w:space="0" w:color="000000"/>
            </w:tcBorders>
            <w:shd w:val="clear" w:color="auto" w:fill="auto"/>
            <w:vAlign w:val="center"/>
          </w:tcPr>
          <w:p w14:paraId="4B3FC2E1" w14:textId="77777777" w:rsidR="00284986" w:rsidRPr="001E6FF7" w:rsidRDefault="00284986" w:rsidP="00284986">
            <w:pPr>
              <w:tabs>
                <w:tab w:val="left" w:pos="540"/>
              </w:tabs>
              <w:spacing w:before="80"/>
              <w:rPr>
                <w:rFonts w:ascii="Arial" w:eastAsia="Arial" w:hAnsi="Arial" w:cs="Arial"/>
                <w:sz w:val="24"/>
                <w:szCs w:val="24"/>
              </w:rPr>
            </w:pPr>
            <w:r w:rsidRPr="001E6FF7">
              <w:rPr>
                <w:rFonts w:ascii="Arial" w:eastAsia="Arial" w:hAnsi="Arial" w:cs="Arial"/>
                <w:sz w:val="24"/>
                <w:szCs w:val="24"/>
              </w:rPr>
              <w:t>A B+, B, or B- is earned by work that indicates a good comprehension of the course material, a good command of the skills needed to work with the course material, and the student’s full engagement with the course requirements and activities. A B+ represents a more complex understanding and/or application of the course material. Normally achieved by the largest number of students.</w:t>
            </w:r>
          </w:p>
        </w:tc>
      </w:tr>
      <w:tr w:rsidR="00284986" w:rsidRPr="001E6FF7" w14:paraId="1D4A7C31" w14:textId="77777777" w:rsidTr="00284986">
        <w:tc>
          <w:tcPr>
            <w:tcW w:w="900" w:type="dxa"/>
            <w:tcBorders>
              <w:left w:val="single" w:sz="4" w:space="0" w:color="000000"/>
            </w:tcBorders>
            <w:shd w:val="clear" w:color="auto" w:fill="auto"/>
            <w:vAlign w:val="center"/>
          </w:tcPr>
          <w:p w14:paraId="4CA8BE3C" w14:textId="77777777" w:rsidR="00284986" w:rsidRPr="001E6FF7" w:rsidRDefault="00284986" w:rsidP="00284986">
            <w:pPr>
              <w:tabs>
                <w:tab w:val="right" w:pos="190"/>
                <w:tab w:val="left" w:pos="280"/>
              </w:tabs>
              <w:spacing w:before="80"/>
              <w:rPr>
                <w:rFonts w:ascii="Arial" w:eastAsia="Arial" w:hAnsi="Arial" w:cs="Arial"/>
                <w:sz w:val="24"/>
                <w:szCs w:val="24"/>
              </w:rPr>
            </w:pPr>
            <w:r w:rsidRPr="001E6FF7">
              <w:rPr>
                <w:rFonts w:ascii="Arial" w:eastAsia="Arial" w:hAnsi="Arial" w:cs="Arial"/>
                <w:sz w:val="24"/>
                <w:szCs w:val="24"/>
              </w:rPr>
              <w:tab/>
            </w:r>
            <w:r w:rsidRPr="001E6FF7">
              <w:rPr>
                <w:rFonts w:ascii="Arial" w:eastAsia="Arial" w:hAnsi="Arial" w:cs="Arial"/>
                <w:sz w:val="24"/>
                <w:szCs w:val="24"/>
              </w:rPr>
              <w:tab/>
              <w:t>B</w:t>
            </w:r>
          </w:p>
        </w:tc>
        <w:tc>
          <w:tcPr>
            <w:tcW w:w="900" w:type="dxa"/>
            <w:tcBorders>
              <w:left w:val="single" w:sz="4" w:space="0" w:color="000000"/>
            </w:tcBorders>
            <w:shd w:val="clear" w:color="auto" w:fill="auto"/>
            <w:vAlign w:val="center"/>
          </w:tcPr>
          <w:p w14:paraId="0096E6DB" w14:textId="77777777" w:rsidR="00284986" w:rsidRPr="001E6FF7" w:rsidRDefault="00284986" w:rsidP="00284986">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5</w:t>
            </w:r>
          </w:p>
        </w:tc>
        <w:tc>
          <w:tcPr>
            <w:tcW w:w="900" w:type="dxa"/>
            <w:tcBorders>
              <w:left w:val="single" w:sz="4" w:space="0" w:color="000000"/>
            </w:tcBorders>
            <w:shd w:val="clear" w:color="auto" w:fill="auto"/>
            <w:vAlign w:val="center"/>
          </w:tcPr>
          <w:p w14:paraId="382317FB" w14:textId="77777777" w:rsidR="00284986" w:rsidRPr="001E6FF7" w:rsidRDefault="00284986" w:rsidP="00284986">
            <w:pPr>
              <w:tabs>
                <w:tab w:val="left" w:pos="540"/>
              </w:tabs>
              <w:spacing w:before="80"/>
              <w:rPr>
                <w:rFonts w:ascii="Arial" w:eastAsia="Arial" w:hAnsi="Arial" w:cs="Arial"/>
                <w:sz w:val="24"/>
                <w:szCs w:val="24"/>
              </w:rPr>
            </w:pPr>
            <w:r w:rsidRPr="001E6FF7">
              <w:rPr>
                <w:rFonts w:ascii="Arial" w:eastAsia="Arial" w:hAnsi="Arial" w:cs="Arial"/>
                <w:sz w:val="24"/>
                <w:szCs w:val="24"/>
              </w:rPr>
              <w:t>73-76</w:t>
            </w:r>
          </w:p>
        </w:tc>
        <w:tc>
          <w:tcPr>
            <w:tcW w:w="6127" w:type="dxa"/>
            <w:vMerge/>
            <w:tcBorders>
              <w:top w:val="single" w:sz="4" w:space="0" w:color="000000"/>
              <w:left w:val="single" w:sz="4" w:space="0" w:color="000000"/>
              <w:right w:val="single" w:sz="4" w:space="0" w:color="000000"/>
            </w:tcBorders>
            <w:shd w:val="clear" w:color="auto" w:fill="auto"/>
            <w:vAlign w:val="center"/>
          </w:tcPr>
          <w:p w14:paraId="355BC968" w14:textId="77777777" w:rsidR="00284986" w:rsidRPr="001E6FF7" w:rsidRDefault="00284986" w:rsidP="00284986">
            <w:pPr>
              <w:widowControl w:val="0"/>
              <w:pBdr>
                <w:top w:val="nil"/>
                <w:left w:val="nil"/>
                <w:bottom w:val="nil"/>
                <w:right w:val="nil"/>
                <w:between w:val="nil"/>
              </w:pBdr>
              <w:rPr>
                <w:rFonts w:ascii="Arial" w:eastAsia="Arial" w:hAnsi="Arial" w:cs="Arial"/>
                <w:sz w:val="24"/>
                <w:szCs w:val="24"/>
              </w:rPr>
            </w:pPr>
          </w:p>
        </w:tc>
      </w:tr>
      <w:tr w:rsidR="00284986" w:rsidRPr="001E6FF7" w14:paraId="5C5BF5B3" w14:textId="77777777" w:rsidTr="00284986">
        <w:tc>
          <w:tcPr>
            <w:tcW w:w="900" w:type="dxa"/>
            <w:tcBorders>
              <w:left w:val="single" w:sz="4" w:space="0" w:color="000000"/>
              <w:bottom w:val="single" w:sz="4" w:space="0" w:color="000000"/>
            </w:tcBorders>
            <w:shd w:val="clear" w:color="auto" w:fill="auto"/>
            <w:vAlign w:val="center"/>
          </w:tcPr>
          <w:p w14:paraId="4D8B1C5F" w14:textId="77777777" w:rsidR="00284986" w:rsidRPr="001E6FF7" w:rsidRDefault="00284986" w:rsidP="00284986">
            <w:pPr>
              <w:tabs>
                <w:tab w:val="right" w:pos="190"/>
                <w:tab w:val="left" w:pos="280"/>
              </w:tabs>
              <w:spacing w:before="80"/>
              <w:rPr>
                <w:rFonts w:ascii="Arial" w:eastAsia="Arial" w:hAnsi="Arial" w:cs="Arial"/>
                <w:sz w:val="24"/>
                <w:szCs w:val="24"/>
              </w:rPr>
            </w:pPr>
            <w:r w:rsidRPr="001E6FF7">
              <w:rPr>
                <w:rFonts w:ascii="Arial" w:eastAsia="Arial" w:hAnsi="Arial" w:cs="Arial"/>
                <w:sz w:val="24"/>
                <w:szCs w:val="24"/>
              </w:rPr>
              <w:tab/>
            </w:r>
            <w:r w:rsidRPr="001E6FF7">
              <w:rPr>
                <w:rFonts w:ascii="Arial" w:eastAsia="Arial" w:hAnsi="Arial" w:cs="Arial"/>
                <w:sz w:val="24"/>
                <w:szCs w:val="24"/>
              </w:rPr>
              <w:tab/>
              <w:t>B-</w:t>
            </w:r>
          </w:p>
        </w:tc>
        <w:tc>
          <w:tcPr>
            <w:tcW w:w="900" w:type="dxa"/>
            <w:tcBorders>
              <w:left w:val="single" w:sz="4" w:space="0" w:color="000000"/>
              <w:bottom w:val="single" w:sz="4" w:space="0" w:color="000000"/>
            </w:tcBorders>
            <w:shd w:val="clear" w:color="auto" w:fill="auto"/>
            <w:vAlign w:val="center"/>
          </w:tcPr>
          <w:p w14:paraId="6CCC47AB" w14:textId="77777777" w:rsidR="00284986" w:rsidRPr="001E6FF7" w:rsidRDefault="00284986" w:rsidP="00284986">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4</w:t>
            </w:r>
          </w:p>
        </w:tc>
        <w:tc>
          <w:tcPr>
            <w:tcW w:w="900" w:type="dxa"/>
            <w:tcBorders>
              <w:left w:val="single" w:sz="4" w:space="0" w:color="000000"/>
              <w:bottom w:val="single" w:sz="4" w:space="0" w:color="000000"/>
            </w:tcBorders>
            <w:shd w:val="clear" w:color="auto" w:fill="auto"/>
            <w:vAlign w:val="center"/>
          </w:tcPr>
          <w:p w14:paraId="73E65F2F" w14:textId="77777777" w:rsidR="00284986" w:rsidRPr="001E6FF7" w:rsidRDefault="00284986" w:rsidP="00284986">
            <w:pPr>
              <w:tabs>
                <w:tab w:val="left" w:pos="540"/>
              </w:tabs>
              <w:spacing w:before="80"/>
              <w:rPr>
                <w:rFonts w:ascii="Arial" w:eastAsia="Arial" w:hAnsi="Arial" w:cs="Arial"/>
                <w:sz w:val="24"/>
                <w:szCs w:val="24"/>
              </w:rPr>
            </w:pPr>
            <w:r w:rsidRPr="001E6FF7">
              <w:rPr>
                <w:rFonts w:ascii="Arial" w:eastAsia="Arial" w:hAnsi="Arial" w:cs="Arial"/>
                <w:sz w:val="24"/>
                <w:szCs w:val="24"/>
              </w:rPr>
              <w:t>70-72</w:t>
            </w:r>
          </w:p>
        </w:tc>
        <w:tc>
          <w:tcPr>
            <w:tcW w:w="6127" w:type="dxa"/>
            <w:vMerge/>
            <w:tcBorders>
              <w:top w:val="single" w:sz="4" w:space="0" w:color="000000"/>
              <w:left w:val="single" w:sz="4" w:space="0" w:color="000000"/>
              <w:right w:val="single" w:sz="4" w:space="0" w:color="000000"/>
            </w:tcBorders>
            <w:shd w:val="clear" w:color="auto" w:fill="auto"/>
            <w:vAlign w:val="center"/>
          </w:tcPr>
          <w:p w14:paraId="67DE75D9" w14:textId="77777777" w:rsidR="00284986" w:rsidRPr="001E6FF7" w:rsidRDefault="00284986" w:rsidP="00284986">
            <w:pPr>
              <w:widowControl w:val="0"/>
              <w:pBdr>
                <w:top w:val="nil"/>
                <w:left w:val="nil"/>
                <w:bottom w:val="nil"/>
                <w:right w:val="nil"/>
                <w:between w:val="nil"/>
              </w:pBdr>
              <w:rPr>
                <w:rFonts w:ascii="Arial" w:eastAsia="Arial" w:hAnsi="Arial" w:cs="Arial"/>
                <w:sz w:val="24"/>
                <w:szCs w:val="24"/>
              </w:rPr>
            </w:pPr>
          </w:p>
        </w:tc>
      </w:tr>
      <w:tr w:rsidR="00284986" w:rsidRPr="001E6FF7" w14:paraId="2F052DBC" w14:textId="77777777" w:rsidTr="00284986">
        <w:tc>
          <w:tcPr>
            <w:tcW w:w="900" w:type="dxa"/>
            <w:tcBorders>
              <w:top w:val="single" w:sz="4" w:space="0" w:color="000000"/>
              <w:left w:val="single" w:sz="4" w:space="0" w:color="000000"/>
            </w:tcBorders>
            <w:shd w:val="clear" w:color="auto" w:fill="auto"/>
            <w:vAlign w:val="center"/>
          </w:tcPr>
          <w:p w14:paraId="4EEDB522" w14:textId="77777777" w:rsidR="00284986" w:rsidRPr="001E6FF7" w:rsidRDefault="00284986" w:rsidP="00284986">
            <w:pPr>
              <w:tabs>
                <w:tab w:val="right" w:pos="190"/>
                <w:tab w:val="left" w:pos="280"/>
              </w:tabs>
              <w:spacing w:before="80"/>
              <w:rPr>
                <w:rFonts w:ascii="Arial" w:eastAsia="Arial" w:hAnsi="Arial" w:cs="Arial"/>
                <w:sz w:val="24"/>
                <w:szCs w:val="24"/>
              </w:rPr>
            </w:pPr>
            <w:r w:rsidRPr="001E6FF7">
              <w:rPr>
                <w:rFonts w:ascii="Arial" w:eastAsia="Arial" w:hAnsi="Arial" w:cs="Arial"/>
                <w:sz w:val="24"/>
                <w:szCs w:val="24"/>
              </w:rPr>
              <w:tab/>
            </w:r>
            <w:r w:rsidRPr="001E6FF7">
              <w:rPr>
                <w:rFonts w:ascii="Arial" w:eastAsia="Arial" w:hAnsi="Arial" w:cs="Arial"/>
                <w:sz w:val="24"/>
                <w:szCs w:val="24"/>
              </w:rPr>
              <w:tab/>
              <w:t>C+</w:t>
            </w:r>
          </w:p>
        </w:tc>
        <w:tc>
          <w:tcPr>
            <w:tcW w:w="900" w:type="dxa"/>
            <w:tcBorders>
              <w:top w:val="single" w:sz="4" w:space="0" w:color="000000"/>
              <w:left w:val="single" w:sz="4" w:space="0" w:color="000000"/>
            </w:tcBorders>
            <w:shd w:val="clear" w:color="auto" w:fill="auto"/>
            <w:vAlign w:val="center"/>
          </w:tcPr>
          <w:p w14:paraId="104AC2C7" w14:textId="77777777" w:rsidR="00284986" w:rsidRPr="001E6FF7" w:rsidRDefault="00284986" w:rsidP="00284986">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3</w:t>
            </w:r>
          </w:p>
        </w:tc>
        <w:tc>
          <w:tcPr>
            <w:tcW w:w="900" w:type="dxa"/>
            <w:tcBorders>
              <w:top w:val="single" w:sz="4" w:space="0" w:color="000000"/>
              <w:left w:val="single" w:sz="4" w:space="0" w:color="000000"/>
            </w:tcBorders>
            <w:shd w:val="clear" w:color="auto" w:fill="auto"/>
            <w:vAlign w:val="center"/>
          </w:tcPr>
          <w:p w14:paraId="1F1F1593" w14:textId="77777777" w:rsidR="00284986" w:rsidRPr="001E6FF7" w:rsidRDefault="00284986" w:rsidP="00284986">
            <w:pPr>
              <w:tabs>
                <w:tab w:val="left" w:pos="540"/>
              </w:tabs>
              <w:spacing w:before="80"/>
              <w:rPr>
                <w:rFonts w:ascii="Arial" w:eastAsia="Arial" w:hAnsi="Arial" w:cs="Arial"/>
                <w:b/>
                <w:sz w:val="24"/>
                <w:szCs w:val="24"/>
              </w:rPr>
            </w:pPr>
            <w:r w:rsidRPr="001E6FF7">
              <w:rPr>
                <w:rFonts w:ascii="Arial" w:eastAsia="Arial" w:hAnsi="Arial" w:cs="Arial"/>
                <w:sz w:val="24"/>
                <w:szCs w:val="24"/>
              </w:rPr>
              <w:t>65-69</w:t>
            </w:r>
          </w:p>
        </w:tc>
        <w:tc>
          <w:tcPr>
            <w:tcW w:w="6127" w:type="dxa"/>
            <w:vMerge w:val="restart"/>
            <w:tcBorders>
              <w:top w:val="single" w:sz="4" w:space="0" w:color="000000"/>
              <w:left w:val="single" w:sz="4" w:space="0" w:color="000000"/>
              <w:right w:val="single" w:sz="4" w:space="0" w:color="000000"/>
            </w:tcBorders>
            <w:shd w:val="clear" w:color="auto" w:fill="auto"/>
            <w:vAlign w:val="center"/>
          </w:tcPr>
          <w:p w14:paraId="068B749C" w14:textId="77777777" w:rsidR="00284986" w:rsidRPr="001E6FF7" w:rsidRDefault="00284986" w:rsidP="00284986">
            <w:pPr>
              <w:tabs>
                <w:tab w:val="left" w:pos="540"/>
              </w:tabs>
              <w:spacing w:before="80"/>
              <w:rPr>
                <w:rFonts w:ascii="Arial" w:eastAsia="Arial" w:hAnsi="Arial" w:cs="Arial"/>
                <w:sz w:val="24"/>
                <w:szCs w:val="24"/>
              </w:rPr>
            </w:pPr>
            <w:r w:rsidRPr="001E6FF7">
              <w:rPr>
                <w:rFonts w:ascii="Arial" w:eastAsia="Arial" w:hAnsi="Arial" w:cs="Arial"/>
                <w:sz w:val="24"/>
                <w:szCs w:val="24"/>
              </w:rPr>
              <w:t>A C+ or C is earned by work that indicates an adequate comprehension of the course material and the skills needed to work with the course material and that indicates the student has met the basic requirements for completing assigned work and/or participating in class activities.</w:t>
            </w:r>
          </w:p>
        </w:tc>
      </w:tr>
      <w:tr w:rsidR="00284986" w:rsidRPr="001E6FF7" w14:paraId="174757F9" w14:textId="77777777" w:rsidTr="00284986">
        <w:tc>
          <w:tcPr>
            <w:tcW w:w="900" w:type="dxa"/>
            <w:tcBorders>
              <w:left w:val="single" w:sz="4" w:space="0" w:color="000000"/>
              <w:bottom w:val="single" w:sz="4" w:space="0" w:color="000000"/>
            </w:tcBorders>
            <w:shd w:val="clear" w:color="auto" w:fill="auto"/>
            <w:vAlign w:val="center"/>
          </w:tcPr>
          <w:p w14:paraId="74B84D73" w14:textId="77777777" w:rsidR="00284986" w:rsidRPr="001E6FF7" w:rsidRDefault="00284986" w:rsidP="00284986">
            <w:pPr>
              <w:tabs>
                <w:tab w:val="right" w:pos="190"/>
                <w:tab w:val="left" w:pos="280"/>
              </w:tabs>
              <w:spacing w:before="80"/>
              <w:rPr>
                <w:rFonts w:ascii="Arial" w:eastAsia="Arial" w:hAnsi="Arial" w:cs="Arial"/>
                <w:sz w:val="24"/>
                <w:szCs w:val="24"/>
              </w:rPr>
            </w:pPr>
            <w:r w:rsidRPr="001E6FF7">
              <w:rPr>
                <w:rFonts w:ascii="Arial" w:eastAsia="Arial" w:hAnsi="Arial" w:cs="Arial"/>
                <w:sz w:val="24"/>
                <w:szCs w:val="24"/>
              </w:rPr>
              <w:tab/>
            </w:r>
            <w:r w:rsidRPr="001E6FF7">
              <w:rPr>
                <w:rFonts w:ascii="Arial" w:eastAsia="Arial" w:hAnsi="Arial" w:cs="Arial"/>
                <w:sz w:val="24"/>
                <w:szCs w:val="24"/>
              </w:rPr>
              <w:tab/>
              <w:t>C</w:t>
            </w:r>
          </w:p>
        </w:tc>
        <w:tc>
          <w:tcPr>
            <w:tcW w:w="900" w:type="dxa"/>
            <w:tcBorders>
              <w:left w:val="single" w:sz="4" w:space="0" w:color="000000"/>
              <w:bottom w:val="single" w:sz="4" w:space="0" w:color="000000"/>
            </w:tcBorders>
            <w:shd w:val="clear" w:color="auto" w:fill="auto"/>
            <w:vAlign w:val="center"/>
          </w:tcPr>
          <w:p w14:paraId="5D8031E8" w14:textId="77777777" w:rsidR="00284986" w:rsidRPr="001E6FF7" w:rsidRDefault="00284986" w:rsidP="00284986">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2</w:t>
            </w:r>
          </w:p>
        </w:tc>
        <w:tc>
          <w:tcPr>
            <w:tcW w:w="900" w:type="dxa"/>
            <w:tcBorders>
              <w:left w:val="single" w:sz="4" w:space="0" w:color="000000"/>
              <w:bottom w:val="single" w:sz="4" w:space="0" w:color="000000"/>
            </w:tcBorders>
            <w:shd w:val="clear" w:color="auto" w:fill="auto"/>
            <w:vAlign w:val="center"/>
          </w:tcPr>
          <w:p w14:paraId="1A07784F" w14:textId="77777777" w:rsidR="00284986" w:rsidRPr="001E6FF7" w:rsidRDefault="00284986" w:rsidP="00284986">
            <w:pPr>
              <w:tabs>
                <w:tab w:val="left" w:pos="540"/>
              </w:tabs>
              <w:spacing w:before="80"/>
              <w:rPr>
                <w:rFonts w:ascii="Arial" w:eastAsia="Arial" w:hAnsi="Arial" w:cs="Arial"/>
                <w:sz w:val="24"/>
                <w:szCs w:val="24"/>
              </w:rPr>
            </w:pPr>
            <w:r w:rsidRPr="001E6FF7">
              <w:rPr>
                <w:rFonts w:ascii="Arial" w:eastAsia="Arial" w:hAnsi="Arial" w:cs="Arial"/>
                <w:sz w:val="24"/>
                <w:szCs w:val="24"/>
              </w:rPr>
              <w:t>60-64</w:t>
            </w:r>
          </w:p>
        </w:tc>
        <w:tc>
          <w:tcPr>
            <w:tcW w:w="6127" w:type="dxa"/>
            <w:vMerge/>
            <w:tcBorders>
              <w:top w:val="single" w:sz="4" w:space="0" w:color="000000"/>
              <w:left w:val="single" w:sz="4" w:space="0" w:color="000000"/>
              <w:right w:val="single" w:sz="4" w:space="0" w:color="000000"/>
            </w:tcBorders>
            <w:shd w:val="clear" w:color="auto" w:fill="auto"/>
            <w:vAlign w:val="center"/>
          </w:tcPr>
          <w:p w14:paraId="2B9F3F2C" w14:textId="77777777" w:rsidR="00284986" w:rsidRPr="001E6FF7" w:rsidRDefault="00284986" w:rsidP="00284986">
            <w:pPr>
              <w:widowControl w:val="0"/>
              <w:pBdr>
                <w:top w:val="nil"/>
                <w:left w:val="nil"/>
                <w:bottom w:val="nil"/>
                <w:right w:val="nil"/>
                <w:between w:val="nil"/>
              </w:pBdr>
              <w:rPr>
                <w:rFonts w:ascii="Arial" w:eastAsia="Arial" w:hAnsi="Arial" w:cs="Arial"/>
                <w:sz w:val="24"/>
                <w:szCs w:val="24"/>
              </w:rPr>
            </w:pPr>
          </w:p>
        </w:tc>
      </w:tr>
      <w:tr w:rsidR="00284986" w:rsidRPr="001E6FF7" w14:paraId="67E16A6A" w14:textId="77777777" w:rsidTr="00284986">
        <w:tc>
          <w:tcPr>
            <w:tcW w:w="900" w:type="dxa"/>
            <w:tcBorders>
              <w:top w:val="single" w:sz="4" w:space="0" w:color="000000"/>
              <w:left w:val="single" w:sz="4" w:space="0" w:color="000000"/>
              <w:bottom w:val="single" w:sz="4" w:space="0" w:color="000000"/>
            </w:tcBorders>
            <w:shd w:val="clear" w:color="auto" w:fill="auto"/>
            <w:vAlign w:val="center"/>
          </w:tcPr>
          <w:p w14:paraId="2706AEE5" w14:textId="77777777" w:rsidR="00284986" w:rsidRPr="001E6FF7" w:rsidRDefault="00284986" w:rsidP="00284986">
            <w:pPr>
              <w:tabs>
                <w:tab w:val="right" w:pos="190"/>
                <w:tab w:val="left" w:pos="280"/>
              </w:tabs>
              <w:spacing w:before="80"/>
              <w:rPr>
                <w:rFonts w:ascii="Arial" w:eastAsia="Arial" w:hAnsi="Arial" w:cs="Arial"/>
                <w:sz w:val="24"/>
                <w:szCs w:val="24"/>
              </w:rPr>
            </w:pPr>
            <w:r w:rsidRPr="001E6FF7">
              <w:rPr>
                <w:rFonts w:ascii="Arial" w:eastAsia="Arial" w:hAnsi="Arial" w:cs="Arial"/>
                <w:sz w:val="24"/>
                <w:szCs w:val="24"/>
              </w:rPr>
              <w:tab/>
            </w:r>
            <w:r w:rsidRPr="001E6FF7">
              <w:rPr>
                <w:rFonts w:ascii="Arial" w:eastAsia="Arial" w:hAnsi="Arial" w:cs="Arial"/>
                <w:sz w:val="24"/>
                <w:szCs w:val="24"/>
              </w:rPr>
              <w:tab/>
              <w:t>D</w:t>
            </w:r>
          </w:p>
        </w:tc>
        <w:tc>
          <w:tcPr>
            <w:tcW w:w="900" w:type="dxa"/>
            <w:tcBorders>
              <w:top w:val="single" w:sz="4" w:space="0" w:color="000000"/>
              <w:left w:val="single" w:sz="4" w:space="0" w:color="000000"/>
              <w:bottom w:val="single" w:sz="4" w:space="0" w:color="000000"/>
            </w:tcBorders>
            <w:shd w:val="clear" w:color="auto" w:fill="auto"/>
            <w:vAlign w:val="center"/>
          </w:tcPr>
          <w:p w14:paraId="46704CF3" w14:textId="77777777" w:rsidR="00284986" w:rsidRPr="001E6FF7" w:rsidRDefault="00284986" w:rsidP="00284986">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1</w:t>
            </w:r>
          </w:p>
        </w:tc>
        <w:tc>
          <w:tcPr>
            <w:tcW w:w="900" w:type="dxa"/>
            <w:tcBorders>
              <w:top w:val="single" w:sz="4" w:space="0" w:color="000000"/>
              <w:left w:val="single" w:sz="4" w:space="0" w:color="000000"/>
              <w:bottom w:val="single" w:sz="4" w:space="0" w:color="000000"/>
            </w:tcBorders>
            <w:shd w:val="clear" w:color="auto" w:fill="auto"/>
            <w:vAlign w:val="center"/>
          </w:tcPr>
          <w:p w14:paraId="5D44E43C" w14:textId="77777777" w:rsidR="00284986" w:rsidRPr="001E6FF7" w:rsidRDefault="00284986" w:rsidP="00284986">
            <w:pPr>
              <w:tabs>
                <w:tab w:val="left" w:pos="540"/>
              </w:tabs>
              <w:spacing w:before="80"/>
              <w:rPr>
                <w:rFonts w:ascii="Arial" w:eastAsia="Arial" w:hAnsi="Arial" w:cs="Arial"/>
                <w:b/>
                <w:sz w:val="24"/>
                <w:szCs w:val="24"/>
              </w:rPr>
            </w:pPr>
            <w:r w:rsidRPr="001E6FF7">
              <w:rPr>
                <w:rFonts w:ascii="Arial" w:eastAsia="Arial" w:hAnsi="Arial" w:cs="Arial"/>
                <w:sz w:val="24"/>
                <w:szCs w:val="24"/>
              </w:rPr>
              <w:t>50-59</w:t>
            </w:r>
          </w:p>
        </w:tc>
        <w:tc>
          <w:tcPr>
            <w:tcW w:w="6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4C975" w14:textId="77777777" w:rsidR="00284986" w:rsidRPr="001E6FF7" w:rsidRDefault="00284986" w:rsidP="00284986">
            <w:pPr>
              <w:tabs>
                <w:tab w:val="left" w:pos="540"/>
              </w:tabs>
              <w:spacing w:before="80"/>
              <w:rPr>
                <w:rFonts w:ascii="Arial" w:eastAsia="Arial" w:hAnsi="Arial" w:cs="Arial"/>
                <w:sz w:val="24"/>
                <w:szCs w:val="24"/>
              </w:rPr>
            </w:pPr>
            <w:r w:rsidRPr="001E6FF7">
              <w:rPr>
                <w:rFonts w:ascii="Arial" w:eastAsia="Arial" w:hAnsi="Arial" w:cs="Arial"/>
                <w:sz w:val="24"/>
                <w:szCs w:val="24"/>
              </w:rPr>
              <w:t>A D is earned by work that indicates minimal command of the course materials and/or minimal participation in class activities that is worthy of course credit toward the degree.</w:t>
            </w:r>
          </w:p>
        </w:tc>
      </w:tr>
      <w:tr w:rsidR="00284986" w:rsidRPr="001E6FF7" w14:paraId="3F1DF8A3" w14:textId="77777777" w:rsidTr="00284986">
        <w:tc>
          <w:tcPr>
            <w:tcW w:w="900" w:type="dxa"/>
            <w:tcBorders>
              <w:top w:val="single" w:sz="4" w:space="0" w:color="000000"/>
              <w:left w:val="single" w:sz="4" w:space="0" w:color="000000"/>
              <w:bottom w:val="single" w:sz="4" w:space="0" w:color="000000"/>
            </w:tcBorders>
            <w:shd w:val="clear" w:color="auto" w:fill="auto"/>
            <w:vAlign w:val="center"/>
          </w:tcPr>
          <w:p w14:paraId="4DBC4756" w14:textId="77777777" w:rsidR="00284986" w:rsidRPr="001E6FF7" w:rsidRDefault="00284986" w:rsidP="00284986">
            <w:pPr>
              <w:tabs>
                <w:tab w:val="right" w:pos="190"/>
                <w:tab w:val="left" w:pos="280"/>
              </w:tabs>
              <w:spacing w:before="80"/>
              <w:rPr>
                <w:rFonts w:ascii="Arial" w:eastAsia="Arial" w:hAnsi="Arial" w:cs="Arial"/>
                <w:sz w:val="24"/>
                <w:szCs w:val="24"/>
              </w:rPr>
            </w:pPr>
            <w:r w:rsidRPr="001E6FF7">
              <w:rPr>
                <w:rFonts w:ascii="Arial" w:eastAsia="Arial" w:hAnsi="Arial" w:cs="Arial"/>
                <w:sz w:val="24"/>
                <w:szCs w:val="24"/>
              </w:rPr>
              <w:tab/>
            </w:r>
            <w:r w:rsidRPr="001E6FF7">
              <w:rPr>
                <w:rFonts w:ascii="Arial" w:eastAsia="Arial" w:hAnsi="Arial" w:cs="Arial"/>
                <w:sz w:val="24"/>
                <w:szCs w:val="24"/>
              </w:rPr>
              <w:tab/>
              <w:t>F</w:t>
            </w:r>
          </w:p>
        </w:tc>
        <w:tc>
          <w:tcPr>
            <w:tcW w:w="900" w:type="dxa"/>
            <w:tcBorders>
              <w:top w:val="single" w:sz="4" w:space="0" w:color="000000"/>
              <w:left w:val="single" w:sz="4" w:space="0" w:color="000000"/>
              <w:bottom w:val="single" w:sz="4" w:space="0" w:color="000000"/>
            </w:tcBorders>
            <w:shd w:val="clear" w:color="auto" w:fill="auto"/>
            <w:vAlign w:val="center"/>
          </w:tcPr>
          <w:p w14:paraId="4B099E7C" w14:textId="77777777" w:rsidR="00284986" w:rsidRPr="001E6FF7" w:rsidRDefault="00284986" w:rsidP="00284986">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0</w:t>
            </w:r>
          </w:p>
        </w:tc>
        <w:tc>
          <w:tcPr>
            <w:tcW w:w="900" w:type="dxa"/>
            <w:tcBorders>
              <w:top w:val="single" w:sz="4" w:space="0" w:color="000000"/>
              <w:left w:val="single" w:sz="4" w:space="0" w:color="000000"/>
              <w:bottom w:val="single" w:sz="4" w:space="0" w:color="000000"/>
            </w:tcBorders>
            <w:shd w:val="clear" w:color="auto" w:fill="auto"/>
            <w:vAlign w:val="center"/>
          </w:tcPr>
          <w:p w14:paraId="4B11D8A2" w14:textId="77777777" w:rsidR="00284986" w:rsidRPr="001E6FF7" w:rsidRDefault="00284986" w:rsidP="00284986">
            <w:pPr>
              <w:tabs>
                <w:tab w:val="left" w:pos="540"/>
              </w:tabs>
              <w:spacing w:before="80"/>
              <w:rPr>
                <w:rFonts w:ascii="Arial" w:eastAsia="Arial" w:hAnsi="Arial" w:cs="Arial"/>
                <w:b/>
                <w:sz w:val="24"/>
                <w:szCs w:val="24"/>
              </w:rPr>
            </w:pPr>
            <w:r w:rsidRPr="001E6FF7">
              <w:rPr>
                <w:rFonts w:ascii="Arial" w:eastAsia="Arial" w:hAnsi="Arial" w:cs="Arial"/>
                <w:sz w:val="24"/>
                <w:szCs w:val="24"/>
              </w:rPr>
              <w:t>0–49</w:t>
            </w:r>
          </w:p>
        </w:tc>
        <w:tc>
          <w:tcPr>
            <w:tcW w:w="6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093AD" w14:textId="77777777" w:rsidR="00284986" w:rsidRPr="001E6FF7" w:rsidRDefault="00284986" w:rsidP="00284986">
            <w:pPr>
              <w:tabs>
                <w:tab w:val="left" w:pos="540"/>
              </w:tabs>
              <w:spacing w:before="80"/>
              <w:rPr>
                <w:rFonts w:ascii="Arial" w:eastAsia="Arial" w:hAnsi="Arial" w:cs="Arial"/>
                <w:sz w:val="24"/>
                <w:szCs w:val="24"/>
              </w:rPr>
            </w:pPr>
            <w:r w:rsidRPr="001E6FF7">
              <w:rPr>
                <w:rFonts w:ascii="Arial" w:eastAsia="Arial" w:hAnsi="Arial" w:cs="Arial"/>
                <w:sz w:val="24"/>
                <w:szCs w:val="24"/>
              </w:rPr>
              <w:t>F is earned by work, which after the completion of course requirements, is inadequate and unworthy of course credit towards the degree.</w:t>
            </w:r>
          </w:p>
        </w:tc>
      </w:tr>
    </w:tbl>
    <w:p w14:paraId="7BD8662B" w14:textId="77777777" w:rsidR="00284986" w:rsidRDefault="00284986" w:rsidP="00284986">
      <w:pPr>
        <w:rPr>
          <w:rFonts w:ascii="Arial" w:eastAsia="Arial" w:hAnsi="Arial" w:cs="Arial"/>
          <w:b/>
          <w:sz w:val="24"/>
          <w:szCs w:val="24"/>
          <w:u w:val="single"/>
        </w:rPr>
      </w:pPr>
    </w:p>
    <w:p w14:paraId="37D48179" w14:textId="77777777" w:rsidR="00284986" w:rsidRPr="001E6FF7" w:rsidRDefault="00284986" w:rsidP="00284986">
      <w:pPr>
        <w:rPr>
          <w:rFonts w:ascii="Arial" w:eastAsia="Arial" w:hAnsi="Arial" w:cs="Arial"/>
          <w:color w:val="0000FF"/>
          <w:sz w:val="24"/>
          <w:szCs w:val="24"/>
          <w:u w:val="single"/>
        </w:rPr>
      </w:pPr>
      <w:r w:rsidRPr="001E6FF7">
        <w:rPr>
          <w:rFonts w:ascii="Arial" w:eastAsia="Arial" w:hAnsi="Arial" w:cs="Arial"/>
          <w:b/>
          <w:sz w:val="24"/>
          <w:szCs w:val="24"/>
          <w:u w:val="single"/>
        </w:rPr>
        <w:t>COURSE POLICIES AND EXPECTATIONS</w:t>
      </w:r>
    </w:p>
    <w:p w14:paraId="6E77D08D" w14:textId="77777777" w:rsidR="00284986" w:rsidRPr="001E6FF7" w:rsidRDefault="00284986" w:rsidP="00284986">
      <w:pPr>
        <w:rPr>
          <w:rFonts w:ascii="Arial" w:eastAsia="Arial" w:hAnsi="Arial" w:cs="Arial"/>
          <w:sz w:val="24"/>
          <w:szCs w:val="24"/>
        </w:rPr>
      </w:pPr>
    </w:p>
    <w:p w14:paraId="0588AA03" w14:textId="77777777" w:rsidR="00284986" w:rsidRPr="001E6FF7" w:rsidRDefault="00284986" w:rsidP="00284986">
      <w:pPr>
        <w:rPr>
          <w:rFonts w:ascii="Arial" w:eastAsia="Arial" w:hAnsi="Arial" w:cs="Arial"/>
          <w:sz w:val="24"/>
          <w:szCs w:val="24"/>
        </w:rPr>
      </w:pPr>
      <w:r w:rsidRPr="001E6FF7">
        <w:rPr>
          <w:rFonts w:ascii="Arial" w:eastAsia="Arial" w:hAnsi="Arial" w:cs="Arial"/>
          <w:b/>
          <w:sz w:val="24"/>
          <w:szCs w:val="24"/>
        </w:rPr>
        <w:t>You can expect me to</w:t>
      </w:r>
    </w:p>
    <w:p w14:paraId="66EEE112" w14:textId="77777777" w:rsidR="00284986" w:rsidRPr="001E6FF7" w:rsidRDefault="00284986" w:rsidP="00284986">
      <w:pPr>
        <w:numPr>
          <w:ilvl w:val="0"/>
          <w:numId w:val="1"/>
        </w:numPr>
        <w:rPr>
          <w:rFonts w:ascii="Arial" w:eastAsia="Arial" w:hAnsi="Arial" w:cs="Arial"/>
          <w:sz w:val="24"/>
          <w:szCs w:val="24"/>
        </w:rPr>
      </w:pPr>
      <w:proofErr w:type="gramStart"/>
      <w:r w:rsidRPr="001E6FF7">
        <w:rPr>
          <w:rFonts w:ascii="Arial" w:eastAsia="Arial" w:hAnsi="Arial" w:cs="Arial"/>
          <w:sz w:val="24"/>
          <w:szCs w:val="24"/>
        </w:rPr>
        <w:t>contact</w:t>
      </w:r>
      <w:proofErr w:type="gramEnd"/>
      <w:r w:rsidRPr="001E6FF7">
        <w:rPr>
          <w:rFonts w:ascii="Arial" w:eastAsia="Arial" w:hAnsi="Arial" w:cs="Arial"/>
          <w:sz w:val="24"/>
          <w:szCs w:val="24"/>
        </w:rPr>
        <w:t xml:space="preserve"> you by email or some other accessible means on </w:t>
      </w:r>
      <w:proofErr w:type="spellStart"/>
      <w:r w:rsidRPr="001E6FF7">
        <w:rPr>
          <w:rFonts w:ascii="Arial" w:eastAsia="Arial" w:hAnsi="Arial" w:cs="Arial"/>
          <w:sz w:val="24"/>
          <w:szCs w:val="24"/>
        </w:rPr>
        <w:t>Brightspace</w:t>
      </w:r>
      <w:proofErr w:type="spellEnd"/>
      <w:r w:rsidRPr="001E6FF7">
        <w:rPr>
          <w:rFonts w:ascii="Arial" w:eastAsia="Arial" w:hAnsi="Arial" w:cs="Arial"/>
          <w:sz w:val="24"/>
          <w:szCs w:val="24"/>
        </w:rPr>
        <w:t xml:space="preserve"> at least twice a week about various aspects of the course;</w:t>
      </w:r>
    </w:p>
    <w:p w14:paraId="753D6147" w14:textId="77777777" w:rsidR="00284986" w:rsidRPr="001E6FF7" w:rsidRDefault="00284986" w:rsidP="00284986">
      <w:pPr>
        <w:numPr>
          <w:ilvl w:val="0"/>
          <w:numId w:val="1"/>
        </w:numPr>
        <w:rPr>
          <w:rFonts w:ascii="Arial" w:eastAsia="Arial" w:hAnsi="Arial" w:cs="Arial"/>
          <w:sz w:val="24"/>
          <w:szCs w:val="24"/>
        </w:rPr>
      </w:pPr>
      <w:proofErr w:type="gramStart"/>
      <w:r w:rsidRPr="001E6FF7">
        <w:rPr>
          <w:rFonts w:ascii="Arial" w:eastAsia="Arial" w:hAnsi="Arial" w:cs="Arial"/>
          <w:sz w:val="24"/>
          <w:szCs w:val="24"/>
        </w:rPr>
        <w:t>teach</w:t>
      </w:r>
      <w:proofErr w:type="gramEnd"/>
      <w:r w:rsidRPr="001E6FF7">
        <w:rPr>
          <w:rFonts w:ascii="Arial" w:eastAsia="Arial" w:hAnsi="Arial" w:cs="Arial"/>
          <w:sz w:val="24"/>
          <w:szCs w:val="24"/>
        </w:rPr>
        <w:t xml:space="preserve"> to the course goals;</w:t>
      </w:r>
    </w:p>
    <w:p w14:paraId="4EC9D6A8" w14:textId="77777777" w:rsidR="00284986" w:rsidRPr="001E6FF7" w:rsidRDefault="00284986" w:rsidP="00284986">
      <w:pPr>
        <w:numPr>
          <w:ilvl w:val="0"/>
          <w:numId w:val="1"/>
        </w:numPr>
        <w:rPr>
          <w:rFonts w:ascii="Arial" w:eastAsia="Arial" w:hAnsi="Arial" w:cs="Arial"/>
          <w:sz w:val="24"/>
          <w:szCs w:val="24"/>
        </w:rPr>
      </w:pPr>
      <w:proofErr w:type="gramStart"/>
      <w:r w:rsidRPr="001E6FF7">
        <w:rPr>
          <w:rFonts w:ascii="Arial" w:eastAsia="Arial" w:hAnsi="Arial" w:cs="Arial"/>
          <w:sz w:val="24"/>
          <w:szCs w:val="24"/>
        </w:rPr>
        <w:t>give</w:t>
      </w:r>
      <w:proofErr w:type="gramEnd"/>
      <w:r w:rsidRPr="001E6FF7">
        <w:rPr>
          <w:rFonts w:ascii="Arial" w:eastAsia="Arial" w:hAnsi="Arial" w:cs="Arial"/>
          <w:sz w:val="24"/>
          <w:szCs w:val="24"/>
        </w:rPr>
        <w:t xml:space="preserve"> clear instructions for assignments and exercises;</w:t>
      </w:r>
    </w:p>
    <w:p w14:paraId="303CBA3B" w14:textId="77777777" w:rsidR="00284986" w:rsidRPr="001E6FF7" w:rsidRDefault="00284986" w:rsidP="00284986">
      <w:pPr>
        <w:numPr>
          <w:ilvl w:val="0"/>
          <w:numId w:val="1"/>
        </w:numPr>
        <w:rPr>
          <w:rFonts w:ascii="Arial" w:eastAsia="Arial" w:hAnsi="Arial" w:cs="Arial"/>
          <w:sz w:val="24"/>
          <w:szCs w:val="24"/>
        </w:rPr>
      </w:pPr>
      <w:proofErr w:type="gramStart"/>
      <w:r w:rsidRPr="001E6FF7">
        <w:rPr>
          <w:rFonts w:ascii="Arial" w:eastAsia="Arial" w:hAnsi="Arial" w:cs="Arial"/>
          <w:sz w:val="24"/>
          <w:szCs w:val="24"/>
        </w:rPr>
        <w:t>advise</w:t>
      </w:r>
      <w:proofErr w:type="gramEnd"/>
      <w:r w:rsidRPr="001E6FF7">
        <w:rPr>
          <w:rFonts w:ascii="Arial" w:eastAsia="Arial" w:hAnsi="Arial" w:cs="Arial"/>
          <w:sz w:val="24"/>
          <w:szCs w:val="24"/>
        </w:rPr>
        <w:t xml:space="preserve"> and support students in their course work;</w:t>
      </w:r>
    </w:p>
    <w:p w14:paraId="24C1430D" w14:textId="77777777" w:rsidR="00284986" w:rsidRPr="001E6FF7" w:rsidRDefault="00284986" w:rsidP="00284986">
      <w:pPr>
        <w:numPr>
          <w:ilvl w:val="0"/>
          <w:numId w:val="1"/>
        </w:numPr>
        <w:rPr>
          <w:rFonts w:ascii="Arial" w:eastAsia="Arial" w:hAnsi="Arial" w:cs="Arial"/>
          <w:sz w:val="24"/>
          <w:szCs w:val="24"/>
        </w:rPr>
      </w:pPr>
      <w:proofErr w:type="gramStart"/>
      <w:r w:rsidRPr="001E6FF7">
        <w:rPr>
          <w:rFonts w:ascii="Arial" w:eastAsia="Arial" w:hAnsi="Arial" w:cs="Arial"/>
          <w:sz w:val="24"/>
          <w:szCs w:val="24"/>
        </w:rPr>
        <w:t>treat</w:t>
      </w:r>
      <w:proofErr w:type="gramEnd"/>
      <w:r w:rsidRPr="001E6FF7">
        <w:rPr>
          <w:rFonts w:ascii="Arial" w:eastAsia="Arial" w:hAnsi="Arial" w:cs="Arial"/>
          <w:sz w:val="24"/>
          <w:szCs w:val="24"/>
        </w:rPr>
        <w:t xml:space="preserve"> students with respect;</w:t>
      </w:r>
    </w:p>
    <w:p w14:paraId="2536067E" w14:textId="77777777" w:rsidR="00284986" w:rsidRPr="001E6FF7" w:rsidRDefault="00284986" w:rsidP="00284986">
      <w:pPr>
        <w:numPr>
          <w:ilvl w:val="0"/>
          <w:numId w:val="1"/>
        </w:numPr>
        <w:rPr>
          <w:rFonts w:ascii="Arial" w:eastAsia="Arial" w:hAnsi="Arial" w:cs="Arial"/>
          <w:sz w:val="24"/>
          <w:szCs w:val="24"/>
        </w:rPr>
      </w:pPr>
      <w:proofErr w:type="gramStart"/>
      <w:r w:rsidRPr="001E6FF7">
        <w:rPr>
          <w:rFonts w:ascii="Arial" w:eastAsia="Arial" w:hAnsi="Arial" w:cs="Arial"/>
          <w:sz w:val="24"/>
          <w:szCs w:val="24"/>
        </w:rPr>
        <w:t>act</w:t>
      </w:r>
      <w:proofErr w:type="gramEnd"/>
      <w:r w:rsidRPr="001E6FF7">
        <w:rPr>
          <w:rFonts w:ascii="Arial" w:eastAsia="Arial" w:hAnsi="Arial" w:cs="Arial"/>
          <w:sz w:val="24"/>
          <w:szCs w:val="24"/>
        </w:rPr>
        <w:t xml:space="preserve"> in a fair manner;</w:t>
      </w:r>
    </w:p>
    <w:p w14:paraId="24A3CF2A" w14:textId="77777777" w:rsidR="00284986" w:rsidRPr="001E6FF7" w:rsidRDefault="00284986" w:rsidP="00284986">
      <w:pPr>
        <w:numPr>
          <w:ilvl w:val="0"/>
          <w:numId w:val="1"/>
        </w:numPr>
        <w:rPr>
          <w:rFonts w:ascii="Arial" w:eastAsia="Arial" w:hAnsi="Arial" w:cs="Arial"/>
          <w:sz w:val="24"/>
          <w:szCs w:val="24"/>
        </w:rPr>
      </w:pPr>
      <w:proofErr w:type="gramStart"/>
      <w:r w:rsidRPr="001E6FF7">
        <w:rPr>
          <w:rFonts w:ascii="Arial" w:eastAsia="Arial" w:hAnsi="Arial" w:cs="Arial"/>
          <w:sz w:val="24"/>
          <w:szCs w:val="24"/>
        </w:rPr>
        <w:t>be</w:t>
      </w:r>
      <w:proofErr w:type="gramEnd"/>
      <w:r w:rsidRPr="001E6FF7">
        <w:rPr>
          <w:rFonts w:ascii="Arial" w:eastAsia="Arial" w:hAnsi="Arial" w:cs="Arial"/>
          <w:sz w:val="24"/>
          <w:szCs w:val="24"/>
        </w:rPr>
        <w:t xml:space="preserve"> available during</w:t>
      </w:r>
      <w:r>
        <w:rPr>
          <w:rFonts w:ascii="Arial" w:eastAsia="Arial" w:hAnsi="Arial" w:cs="Arial"/>
          <w:sz w:val="24"/>
          <w:szCs w:val="24"/>
        </w:rPr>
        <w:t xml:space="preserve"> </w:t>
      </w:r>
      <w:r w:rsidRPr="00727759">
        <w:rPr>
          <w:rFonts w:ascii="Arial" w:eastAsia="Arial" w:hAnsi="Arial" w:cs="Arial"/>
          <w:sz w:val="24"/>
          <w:szCs w:val="24"/>
        </w:rPr>
        <w:t>“drop-in” office hours</w:t>
      </w:r>
      <w:r>
        <w:rPr>
          <w:rFonts w:ascii="Arial" w:eastAsia="Arial" w:hAnsi="Arial" w:cs="Arial"/>
          <w:sz w:val="24"/>
          <w:szCs w:val="24"/>
        </w:rPr>
        <w:t xml:space="preserve"> </w:t>
      </w:r>
      <w:r w:rsidRPr="001E6FF7">
        <w:rPr>
          <w:rFonts w:ascii="Arial" w:eastAsia="Arial" w:hAnsi="Arial" w:cs="Arial"/>
          <w:sz w:val="24"/>
          <w:szCs w:val="24"/>
        </w:rPr>
        <w:t>or, if necessary, arrange an alternative time to meet;</w:t>
      </w:r>
    </w:p>
    <w:p w14:paraId="3B4F4B5C" w14:textId="77777777" w:rsidR="00284986" w:rsidRPr="001E6FF7" w:rsidRDefault="00284986" w:rsidP="00284986">
      <w:pPr>
        <w:numPr>
          <w:ilvl w:val="0"/>
          <w:numId w:val="1"/>
        </w:numPr>
        <w:rPr>
          <w:rFonts w:ascii="Arial" w:eastAsia="Arial" w:hAnsi="Arial" w:cs="Arial"/>
          <w:sz w:val="24"/>
          <w:szCs w:val="24"/>
        </w:rPr>
      </w:pPr>
      <w:proofErr w:type="gramStart"/>
      <w:r w:rsidRPr="001E6FF7">
        <w:rPr>
          <w:rFonts w:ascii="Arial" w:eastAsia="Arial" w:hAnsi="Arial" w:cs="Arial"/>
          <w:sz w:val="24"/>
          <w:szCs w:val="24"/>
        </w:rPr>
        <w:t>evaluate</w:t>
      </w:r>
      <w:proofErr w:type="gramEnd"/>
      <w:r w:rsidRPr="001E6FF7">
        <w:rPr>
          <w:rFonts w:ascii="Arial" w:eastAsia="Arial" w:hAnsi="Arial" w:cs="Arial"/>
          <w:sz w:val="24"/>
          <w:szCs w:val="24"/>
        </w:rPr>
        <w:t xml:space="preserve"> students fairly and constructively, based on criteria made clear to students;</w:t>
      </w:r>
    </w:p>
    <w:p w14:paraId="6C0ADEBD" w14:textId="77777777" w:rsidR="00284986" w:rsidRPr="001E6FF7" w:rsidRDefault="00284986" w:rsidP="00284986">
      <w:pPr>
        <w:numPr>
          <w:ilvl w:val="0"/>
          <w:numId w:val="1"/>
        </w:numPr>
        <w:rPr>
          <w:rFonts w:ascii="Arial" w:eastAsia="Arial" w:hAnsi="Arial" w:cs="Arial"/>
          <w:sz w:val="24"/>
          <w:szCs w:val="24"/>
        </w:rPr>
      </w:pPr>
      <w:proofErr w:type="gramStart"/>
      <w:r w:rsidRPr="001E6FF7">
        <w:rPr>
          <w:rFonts w:ascii="Arial" w:eastAsia="Arial" w:hAnsi="Arial" w:cs="Arial"/>
          <w:sz w:val="24"/>
          <w:szCs w:val="24"/>
        </w:rPr>
        <w:t>return</w:t>
      </w:r>
      <w:proofErr w:type="gramEnd"/>
      <w:r w:rsidRPr="001E6FF7">
        <w:rPr>
          <w:rFonts w:ascii="Arial" w:eastAsia="Arial" w:hAnsi="Arial" w:cs="Arial"/>
          <w:sz w:val="24"/>
          <w:szCs w:val="24"/>
        </w:rPr>
        <w:t xml:space="preserve"> assignments in a timely manner </w:t>
      </w:r>
    </w:p>
    <w:p w14:paraId="780FDC16" w14:textId="1C0F0EA4" w:rsidR="00284986" w:rsidRPr="001E6FF7" w:rsidRDefault="00284986" w:rsidP="00284986">
      <w:pPr>
        <w:numPr>
          <w:ilvl w:val="0"/>
          <w:numId w:val="1"/>
        </w:numPr>
        <w:rPr>
          <w:rFonts w:ascii="Arial" w:eastAsia="Arial" w:hAnsi="Arial" w:cs="Arial"/>
          <w:sz w:val="24"/>
          <w:szCs w:val="24"/>
        </w:rPr>
      </w:pPr>
      <w:proofErr w:type="gramStart"/>
      <w:r w:rsidRPr="001E6FF7">
        <w:rPr>
          <w:rFonts w:ascii="Arial" w:eastAsia="Arial" w:hAnsi="Arial" w:cs="Arial"/>
          <w:sz w:val="24"/>
          <w:szCs w:val="24"/>
        </w:rPr>
        <w:t>give</w:t>
      </w:r>
      <w:proofErr w:type="gramEnd"/>
      <w:r w:rsidRPr="001E6FF7">
        <w:rPr>
          <w:rFonts w:ascii="Arial" w:eastAsia="Arial" w:hAnsi="Arial" w:cs="Arial"/>
          <w:sz w:val="24"/>
          <w:szCs w:val="24"/>
        </w:rPr>
        <w:t xml:space="preserve"> useful feedback</w:t>
      </w:r>
      <w:r>
        <w:rPr>
          <w:rFonts w:ascii="Arial" w:eastAsia="Arial" w:hAnsi="Arial" w:cs="Arial"/>
          <w:sz w:val="24"/>
          <w:szCs w:val="24"/>
        </w:rPr>
        <w:t xml:space="preserve">: In addition to </w:t>
      </w:r>
      <w:r w:rsidRPr="002E2308">
        <w:rPr>
          <w:rFonts w:ascii="Arial" w:eastAsia="Arial" w:hAnsi="Arial" w:cs="Arial"/>
          <w:i/>
          <w:sz w:val="24"/>
          <w:szCs w:val="24"/>
        </w:rPr>
        <w:t>written feedback</w:t>
      </w:r>
      <w:r>
        <w:rPr>
          <w:rFonts w:ascii="Arial" w:eastAsia="Arial" w:hAnsi="Arial" w:cs="Arial"/>
          <w:sz w:val="24"/>
          <w:szCs w:val="24"/>
        </w:rPr>
        <w:t xml:space="preserve">, I will usually provide you with line-by-line </w:t>
      </w:r>
      <w:r w:rsidRPr="002E2308">
        <w:rPr>
          <w:rFonts w:ascii="Arial" w:eastAsia="Arial" w:hAnsi="Arial" w:cs="Arial"/>
          <w:i/>
          <w:sz w:val="24"/>
          <w:szCs w:val="24"/>
        </w:rPr>
        <w:t>editorial corrections</w:t>
      </w:r>
      <w:r>
        <w:rPr>
          <w:rFonts w:ascii="Arial" w:eastAsia="Arial" w:hAnsi="Arial" w:cs="Arial"/>
          <w:sz w:val="24"/>
          <w:szCs w:val="24"/>
        </w:rPr>
        <w:t xml:space="preserve"> of your style and grammar for </w:t>
      </w:r>
      <w:r w:rsidR="009E2A37">
        <w:rPr>
          <w:rFonts w:ascii="Arial" w:eastAsia="Arial" w:hAnsi="Arial" w:cs="Arial"/>
          <w:sz w:val="24"/>
          <w:szCs w:val="24"/>
        </w:rPr>
        <w:t>the</w:t>
      </w:r>
      <w:r>
        <w:rPr>
          <w:rFonts w:ascii="Arial" w:eastAsia="Arial" w:hAnsi="Arial" w:cs="Arial"/>
          <w:sz w:val="24"/>
          <w:szCs w:val="24"/>
        </w:rPr>
        <w:t xml:space="preserve"> major assignment</w:t>
      </w:r>
      <w:r w:rsidR="009E2A37">
        <w:rPr>
          <w:rFonts w:ascii="Arial" w:eastAsia="Arial" w:hAnsi="Arial" w:cs="Arial"/>
          <w:sz w:val="24"/>
          <w:szCs w:val="24"/>
        </w:rPr>
        <w:t>s</w:t>
      </w:r>
      <w:r>
        <w:rPr>
          <w:rFonts w:ascii="Arial" w:eastAsia="Arial" w:hAnsi="Arial" w:cs="Arial"/>
          <w:sz w:val="24"/>
          <w:szCs w:val="24"/>
        </w:rPr>
        <w:t xml:space="preserve">; this is part of the kind of explicit learning you will do in this class. I believe that writers can learn a lot from good editors, so make sure to study these detailed editorial comments for you to improve your writing style and grammatical correctness. In the case of some major assignments, I will pair these editorial comments with in-depth </w:t>
      </w:r>
      <w:r w:rsidRPr="002E2308">
        <w:rPr>
          <w:rFonts w:ascii="Arial" w:eastAsia="Arial" w:hAnsi="Arial" w:cs="Arial"/>
          <w:i/>
          <w:sz w:val="24"/>
          <w:szCs w:val="24"/>
        </w:rPr>
        <w:t>audio feedback</w:t>
      </w:r>
      <w:r>
        <w:rPr>
          <w:rFonts w:ascii="Arial" w:eastAsia="Arial" w:hAnsi="Arial" w:cs="Arial"/>
          <w:sz w:val="24"/>
          <w:szCs w:val="24"/>
        </w:rPr>
        <w:t xml:space="preserve"> (accessible through our course website); make sure to listen to my comments and be in touch (by email or in office hours) if you have any questions.     </w:t>
      </w:r>
    </w:p>
    <w:p w14:paraId="137B39B2" w14:textId="77777777" w:rsidR="00284986" w:rsidRPr="001E6FF7" w:rsidRDefault="00284986" w:rsidP="00284986">
      <w:pPr>
        <w:rPr>
          <w:rFonts w:ascii="Arial" w:eastAsia="Arial" w:hAnsi="Arial" w:cs="Arial"/>
          <w:sz w:val="24"/>
          <w:szCs w:val="24"/>
        </w:rPr>
      </w:pPr>
    </w:p>
    <w:p w14:paraId="79612552" w14:textId="77777777" w:rsidR="00284986" w:rsidRPr="001E6FF7" w:rsidRDefault="00284986" w:rsidP="00284986">
      <w:pPr>
        <w:rPr>
          <w:rFonts w:ascii="Arial" w:eastAsia="Arial" w:hAnsi="Arial" w:cs="Arial"/>
          <w:sz w:val="24"/>
          <w:szCs w:val="24"/>
        </w:rPr>
      </w:pPr>
      <w:r w:rsidRPr="001E6FF7">
        <w:rPr>
          <w:rFonts w:ascii="Arial" w:eastAsia="Arial" w:hAnsi="Arial" w:cs="Arial"/>
          <w:b/>
          <w:sz w:val="24"/>
          <w:szCs w:val="24"/>
        </w:rPr>
        <w:t>I will expect you to</w:t>
      </w:r>
    </w:p>
    <w:p w14:paraId="1EE1BBD1" w14:textId="77777777" w:rsidR="00284986" w:rsidRPr="001E6FF7" w:rsidRDefault="00284986" w:rsidP="00284986">
      <w:pPr>
        <w:numPr>
          <w:ilvl w:val="0"/>
          <w:numId w:val="2"/>
        </w:numPr>
        <w:rPr>
          <w:rFonts w:ascii="Arial" w:eastAsia="Arial" w:hAnsi="Arial" w:cs="Arial"/>
          <w:sz w:val="24"/>
          <w:szCs w:val="24"/>
        </w:rPr>
      </w:pPr>
      <w:proofErr w:type="gramStart"/>
      <w:r w:rsidRPr="001E6FF7">
        <w:rPr>
          <w:rFonts w:ascii="Arial" w:eastAsia="Arial" w:hAnsi="Arial" w:cs="Arial"/>
          <w:sz w:val="24"/>
          <w:szCs w:val="24"/>
        </w:rPr>
        <w:t>participate</w:t>
      </w:r>
      <w:proofErr w:type="gramEnd"/>
      <w:r w:rsidRPr="001E6FF7">
        <w:rPr>
          <w:rFonts w:ascii="Arial" w:eastAsia="Arial" w:hAnsi="Arial" w:cs="Arial"/>
          <w:sz w:val="24"/>
          <w:szCs w:val="24"/>
        </w:rPr>
        <w:t xml:space="preserve"> in the class and engage with all class materials except in case of illness or emergency;</w:t>
      </w:r>
    </w:p>
    <w:p w14:paraId="54EF12AC" w14:textId="77777777" w:rsidR="00284986" w:rsidRPr="001E6FF7" w:rsidRDefault="00284986" w:rsidP="00284986">
      <w:pPr>
        <w:numPr>
          <w:ilvl w:val="0"/>
          <w:numId w:val="2"/>
        </w:numPr>
        <w:rPr>
          <w:rFonts w:ascii="Arial" w:eastAsia="Arial" w:hAnsi="Arial" w:cs="Arial"/>
          <w:sz w:val="24"/>
          <w:szCs w:val="24"/>
        </w:rPr>
      </w:pPr>
      <w:proofErr w:type="gramStart"/>
      <w:r w:rsidRPr="001E6FF7">
        <w:rPr>
          <w:rFonts w:ascii="Arial" w:eastAsia="Arial" w:hAnsi="Arial" w:cs="Arial"/>
          <w:sz w:val="24"/>
          <w:szCs w:val="24"/>
        </w:rPr>
        <w:t>prepare</w:t>
      </w:r>
      <w:proofErr w:type="gramEnd"/>
      <w:r w:rsidRPr="001E6FF7">
        <w:rPr>
          <w:rFonts w:ascii="Arial" w:eastAsia="Arial" w:hAnsi="Arial" w:cs="Arial"/>
          <w:sz w:val="24"/>
          <w:szCs w:val="24"/>
        </w:rPr>
        <w:t xml:space="preserve"> for class by completing readings and assigned work in </w:t>
      </w:r>
      <w:sdt>
        <w:sdtPr>
          <w:rPr>
            <w:sz w:val="24"/>
            <w:szCs w:val="24"/>
          </w:rPr>
          <w:tag w:val="goog_rdk_31"/>
          <w:id w:val="966329339"/>
        </w:sdtPr>
        <w:sdtEndPr/>
        <w:sdtContent/>
      </w:sdt>
      <w:sdt>
        <w:sdtPr>
          <w:rPr>
            <w:sz w:val="24"/>
            <w:szCs w:val="24"/>
          </w:rPr>
          <w:tag w:val="goog_rdk_41"/>
          <w:id w:val="4337502"/>
        </w:sdtPr>
        <w:sdtEndPr/>
        <w:sdtContent/>
      </w:sdt>
      <w:r w:rsidRPr="001E6FF7">
        <w:rPr>
          <w:rFonts w:ascii="Arial" w:eastAsia="Arial" w:hAnsi="Arial" w:cs="Arial"/>
          <w:sz w:val="24"/>
          <w:szCs w:val="24"/>
        </w:rPr>
        <w:t>a timely manner;</w:t>
      </w:r>
    </w:p>
    <w:p w14:paraId="72AC30D7" w14:textId="77777777" w:rsidR="00284986" w:rsidRPr="001E6FF7" w:rsidRDefault="00284986" w:rsidP="00284986">
      <w:pPr>
        <w:numPr>
          <w:ilvl w:val="0"/>
          <w:numId w:val="2"/>
        </w:numPr>
        <w:rPr>
          <w:rFonts w:ascii="Arial" w:eastAsia="Arial" w:hAnsi="Arial" w:cs="Arial"/>
          <w:sz w:val="24"/>
          <w:szCs w:val="24"/>
        </w:rPr>
      </w:pPr>
      <w:proofErr w:type="gramStart"/>
      <w:r w:rsidRPr="001E6FF7">
        <w:rPr>
          <w:rFonts w:ascii="Arial" w:eastAsia="Arial" w:hAnsi="Arial" w:cs="Arial"/>
          <w:sz w:val="24"/>
          <w:szCs w:val="24"/>
        </w:rPr>
        <w:t>actively</w:t>
      </w:r>
      <w:proofErr w:type="gramEnd"/>
      <w:r w:rsidRPr="001E6FF7">
        <w:rPr>
          <w:rFonts w:ascii="Arial" w:eastAsia="Arial" w:hAnsi="Arial" w:cs="Arial"/>
          <w:sz w:val="24"/>
          <w:szCs w:val="24"/>
        </w:rPr>
        <w:t xml:space="preserve"> participate in online discussions and other class activities;</w:t>
      </w:r>
    </w:p>
    <w:p w14:paraId="52DA9892" w14:textId="77777777" w:rsidR="00284986" w:rsidRPr="001E6FF7" w:rsidRDefault="00284986" w:rsidP="00284986">
      <w:pPr>
        <w:numPr>
          <w:ilvl w:val="0"/>
          <w:numId w:val="2"/>
        </w:numPr>
        <w:rPr>
          <w:rFonts w:ascii="Arial" w:eastAsia="Arial" w:hAnsi="Arial" w:cs="Arial"/>
          <w:sz w:val="24"/>
          <w:szCs w:val="24"/>
        </w:rPr>
      </w:pPr>
      <w:proofErr w:type="gramStart"/>
      <w:r w:rsidRPr="001E6FF7">
        <w:rPr>
          <w:rFonts w:ascii="Arial" w:eastAsia="Arial" w:hAnsi="Arial" w:cs="Arial"/>
          <w:sz w:val="24"/>
          <w:szCs w:val="24"/>
        </w:rPr>
        <w:t>ask</w:t>
      </w:r>
      <w:proofErr w:type="gramEnd"/>
      <w:r w:rsidRPr="001E6FF7">
        <w:rPr>
          <w:rFonts w:ascii="Arial" w:eastAsia="Arial" w:hAnsi="Arial" w:cs="Arial"/>
          <w:sz w:val="24"/>
          <w:szCs w:val="24"/>
        </w:rPr>
        <w:t xml:space="preserve"> questions if you do not understand something;</w:t>
      </w:r>
    </w:p>
    <w:p w14:paraId="271C0B9B" w14:textId="77777777" w:rsidR="00284986" w:rsidRPr="001E6FF7" w:rsidRDefault="00284986" w:rsidP="00284986">
      <w:pPr>
        <w:numPr>
          <w:ilvl w:val="0"/>
          <w:numId w:val="2"/>
        </w:numPr>
        <w:rPr>
          <w:rFonts w:ascii="Arial" w:eastAsia="Arial" w:hAnsi="Arial" w:cs="Arial"/>
          <w:sz w:val="24"/>
          <w:szCs w:val="24"/>
        </w:rPr>
      </w:pPr>
      <w:proofErr w:type="gramStart"/>
      <w:r w:rsidRPr="001E6FF7">
        <w:rPr>
          <w:rFonts w:ascii="Arial" w:eastAsia="Arial" w:hAnsi="Arial" w:cs="Arial"/>
          <w:sz w:val="24"/>
          <w:szCs w:val="24"/>
        </w:rPr>
        <w:t>submit</w:t>
      </w:r>
      <w:proofErr w:type="gramEnd"/>
      <w:r w:rsidRPr="001E6FF7">
        <w:rPr>
          <w:rFonts w:ascii="Arial" w:eastAsia="Arial" w:hAnsi="Arial" w:cs="Arial"/>
          <w:sz w:val="24"/>
          <w:szCs w:val="24"/>
        </w:rPr>
        <w:t xml:space="preserve"> all assignments according to instructions, complete, and on time;</w:t>
      </w:r>
    </w:p>
    <w:p w14:paraId="79F608BB" w14:textId="77777777" w:rsidR="00284986" w:rsidRPr="001E6FF7" w:rsidRDefault="00284986" w:rsidP="00284986">
      <w:pPr>
        <w:numPr>
          <w:ilvl w:val="0"/>
          <w:numId w:val="2"/>
        </w:numPr>
        <w:rPr>
          <w:rFonts w:ascii="Arial" w:eastAsia="Arial" w:hAnsi="Arial" w:cs="Arial"/>
          <w:sz w:val="24"/>
          <w:szCs w:val="24"/>
        </w:rPr>
      </w:pPr>
      <w:proofErr w:type="gramStart"/>
      <w:r w:rsidRPr="001E6FF7">
        <w:rPr>
          <w:rFonts w:ascii="Arial" w:eastAsia="Arial" w:hAnsi="Arial" w:cs="Arial"/>
          <w:sz w:val="24"/>
          <w:szCs w:val="24"/>
        </w:rPr>
        <w:t>use</w:t>
      </w:r>
      <w:proofErr w:type="gramEnd"/>
      <w:r w:rsidRPr="001E6FF7">
        <w:rPr>
          <w:rFonts w:ascii="Arial" w:eastAsia="Arial" w:hAnsi="Arial" w:cs="Arial"/>
          <w:sz w:val="24"/>
          <w:szCs w:val="24"/>
        </w:rPr>
        <w:t xml:space="preserve"> instructor comments and feedback to improve future work;</w:t>
      </w:r>
    </w:p>
    <w:p w14:paraId="6EB9DC73" w14:textId="77777777" w:rsidR="00284986" w:rsidRPr="001E6FF7" w:rsidRDefault="00284986" w:rsidP="00284986">
      <w:pPr>
        <w:numPr>
          <w:ilvl w:val="0"/>
          <w:numId w:val="2"/>
        </w:numPr>
        <w:rPr>
          <w:rFonts w:ascii="Arial" w:eastAsia="Arial" w:hAnsi="Arial" w:cs="Arial"/>
          <w:sz w:val="24"/>
          <w:szCs w:val="24"/>
        </w:rPr>
      </w:pPr>
      <w:proofErr w:type="gramStart"/>
      <w:r w:rsidRPr="001E6FF7">
        <w:rPr>
          <w:rFonts w:ascii="Arial" w:eastAsia="Arial" w:hAnsi="Arial" w:cs="Arial"/>
          <w:sz w:val="24"/>
          <w:szCs w:val="24"/>
        </w:rPr>
        <w:t>cooperate</w:t>
      </w:r>
      <w:proofErr w:type="gramEnd"/>
      <w:r w:rsidRPr="001E6FF7">
        <w:rPr>
          <w:rFonts w:ascii="Arial" w:eastAsia="Arial" w:hAnsi="Arial" w:cs="Arial"/>
          <w:sz w:val="24"/>
          <w:szCs w:val="24"/>
        </w:rPr>
        <w:t xml:space="preserve"> with and act respectfully toward other students and the instructor;</w:t>
      </w:r>
    </w:p>
    <w:p w14:paraId="6B4B24FB" w14:textId="77777777" w:rsidR="00284986" w:rsidRPr="001E6FF7" w:rsidRDefault="00284986" w:rsidP="00284986">
      <w:pPr>
        <w:numPr>
          <w:ilvl w:val="0"/>
          <w:numId w:val="2"/>
        </w:numPr>
        <w:rPr>
          <w:rFonts w:ascii="Arial" w:eastAsia="Arial" w:hAnsi="Arial" w:cs="Arial"/>
          <w:sz w:val="24"/>
          <w:szCs w:val="24"/>
        </w:rPr>
      </w:pPr>
      <w:proofErr w:type="gramStart"/>
      <w:r w:rsidRPr="001E6FF7">
        <w:rPr>
          <w:rFonts w:ascii="Arial" w:eastAsia="Arial" w:hAnsi="Arial" w:cs="Arial"/>
          <w:sz w:val="24"/>
          <w:szCs w:val="24"/>
        </w:rPr>
        <w:t>communicate</w:t>
      </w:r>
      <w:proofErr w:type="gramEnd"/>
      <w:r w:rsidRPr="001E6FF7">
        <w:rPr>
          <w:rFonts w:ascii="Arial" w:eastAsia="Arial" w:hAnsi="Arial" w:cs="Arial"/>
          <w:sz w:val="24"/>
          <w:szCs w:val="24"/>
        </w:rPr>
        <w:t xml:space="preserve"> with the instructor about problems or concerns as soon as possible;</w:t>
      </w:r>
    </w:p>
    <w:p w14:paraId="3CD69F1B" w14:textId="77777777" w:rsidR="00284986" w:rsidRPr="001E6FF7" w:rsidRDefault="00284986" w:rsidP="00284986">
      <w:pPr>
        <w:numPr>
          <w:ilvl w:val="0"/>
          <w:numId w:val="2"/>
        </w:numPr>
        <w:rPr>
          <w:rFonts w:ascii="Arial" w:eastAsia="Arial" w:hAnsi="Arial" w:cs="Arial"/>
          <w:sz w:val="24"/>
          <w:szCs w:val="24"/>
        </w:rPr>
      </w:pPr>
      <w:proofErr w:type="gramStart"/>
      <w:r w:rsidRPr="001E6FF7">
        <w:rPr>
          <w:rFonts w:ascii="Arial" w:eastAsia="Arial" w:hAnsi="Arial" w:cs="Arial"/>
          <w:sz w:val="24"/>
          <w:szCs w:val="24"/>
        </w:rPr>
        <w:t>put</w:t>
      </w:r>
      <w:proofErr w:type="gramEnd"/>
      <w:r w:rsidRPr="001E6FF7">
        <w:rPr>
          <w:rFonts w:ascii="Arial" w:eastAsia="Arial" w:hAnsi="Arial" w:cs="Arial"/>
          <w:sz w:val="24"/>
          <w:szCs w:val="24"/>
        </w:rPr>
        <w:t xml:space="preserve"> focused and disciplined effort into the course assignments.</w:t>
      </w:r>
    </w:p>
    <w:p w14:paraId="10A29445" w14:textId="77777777" w:rsidR="00284986" w:rsidRPr="001E6FF7" w:rsidRDefault="00284986" w:rsidP="00284986">
      <w:pPr>
        <w:rPr>
          <w:rFonts w:ascii="Arial" w:eastAsia="Arial" w:hAnsi="Arial" w:cs="Arial"/>
          <w:sz w:val="24"/>
          <w:szCs w:val="24"/>
        </w:rPr>
      </w:pPr>
    </w:p>
    <w:p w14:paraId="481EDD27" w14:textId="77777777" w:rsidR="00284986" w:rsidRPr="001E6FF7" w:rsidRDefault="00284986" w:rsidP="00284986">
      <w:pPr>
        <w:rPr>
          <w:rFonts w:ascii="Arial" w:eastAsia="Arial" w:hAnsi="Arial" w:cs="Arial"/>
          <w:b/>
          <w:smallCaps/>
          <w:sz w:val="24"/>
          <w:szCs w:val="24"/>
          <w:u w:val="single"/>
        </w:rPr>
      </w:pPr>
      <w:r>
        <w:rPr>
          <w:rFonts w:ascii="Arial" w:eastAsia="Arial" w:hAnsi="Arial" w:cs="Arial"/>
          <w:b/>
          <w:smallCaps/>
          <w:sz w:val="24"/>
          <w:szCs w:val="24"/>
          <w:u w:val="single"/>
        </w:rPr>
        <w:t xml:space="preserve">ACCESSIBILITY </w:t>
      </w:r>
    </w:p>
    <w:p w14:paraId="631702F3" w14:textId="1AEF09DC" w:rsidR="00284986" w:rsidRPr="00C30F4B" w:rsidRDefault="00284986" w:rsidP="00284986">
      <w:pPr>
        <w:rPr>
          <w:rFonts w:ascii="Arial" w:hAnsi="Arial" w:cs="Arial"/>
          <w:sz w:val="24"/>
          <w:szCs w:val="24"/>
        </w:rPr>
      </w:pPr>
      <w:r w:rsidRPr="00C30F4B">
        <w:rPr>
          <w:rFonts w:ascii="Arial" w:hAnsi="Arial" w:cs="Arial"/>
          <w:sz w:val="24"/>
          <w:szCs w:val="24"/>
        </w:rPr>
        <w:t xml:space="preserve">Each student brings to this </w:t>
      </w:r>
      <w:r>
        <w:rPr>
          <w:rFonts w:ascii="Arial" w:hAnsi="Arial" w:cs="Arial"/>
          <w:sz w:val="24"/>
          <w:szCs w:val="24"/>
        </w:rPr>
        <w:t>course</w:t>
      </w:r>
      <w:r w:rsidRPr="00C30F4B">
        <w:rPr>
          <w:rFonts w:ascii="Arial" w:hAnsi="Arial" w:cs="Arial"/>
          <w:sz w:val="24"/>
          <w:szCs w:val="24"/>
        </w:rPr>
        <w:t xml:space="preserve"> diverse interests, learning styles, and needs</w:t>
      </w:r>
      <w:r>
        <w:rPr>
          <w:rFonts w:ascii="Arial" w:hAnsi="Arial" w:cs="Arial"/>
          <w:sz w:val="24"/>
          <w:szCs w:val="24"/>
        </w:rPr>
        <w:t>. The</w:t>
      </w:r>
      <w:r w:rsidRPr="00C30F4B">
        <w:rPr>
          <w:rFonts w:ascii="Arial" w:hAnsi="Arial" w:cs="Arial"/>
          <w:sz w:val="24"/>
          <w:szCs w:val="24"/>
        </w:rPr>
        <w:t xml:space="preserve"> assignments and activities </w:t>
      </w:r>
      <w:r>
        <w:rPr>
          <w:rFonts w:ascii="Arial" w:hAnsi="Arial" w:cs="Arial"/>
          <w:sz w:val="24"/>
          <w:szCs w:val="24"/>
        </w:rPr>
        <w:t xml:space="preserve">in </w:t>
      </w:r>
      <w:r w:rsidR="009E2A37">
        <w:rPr>
          <w:rFonts w:ascii="Arial" w:hAnsi="Arial" w:cs="Arial"/>
          <w:sz w:val="24"/>
          <w:szCs w:val="24"/>
        </w:rPr>
        <w:t>ENGL146</w:t>
      </w:r>
      <w:r>
        <w:rPr>
          <w:rFonts w:ascii="Arial" w:hAnsi="Arial" w:cs="Arial"/>
          <w:sz w:val="24"/>
          <w:szCs w:val="24"/>
        </w:rPr>
        <w:t xml:space="preserve"> </w:t>
      </w:r>
      <w:r w:rsidRPr="00C30F4B">
        <w:rPr>
          <w:rFonts w:ascii="Arial" w:hAnsi="Arial" w:cs="Arial"/>
          <w:sz w:val="24"/>
          <w:szCs w:val="24"/>
        </w:rPr>
        <w:t xml:space="preserve">have been designed to draw upon a variety of different aptitudes and strengths. </w:t>
      </w:r>
      <w:r>
        <w:rPr>
          <w:rFonts w:ascii="Arial" w:hAnsi="Arial" w:cs="Arial"/>
          <w:sz w:val="24"/>
          <w:szCs w:val="24"/>
        </w:rPr>
        <w:t xml:space="preserve">Communicating your personal learning needs with me early on in the term is immensely valuable and helps me to support you in different ways. If </w:t>
      </w:r>
      <w:r w:rsidRPr="00C30F4B">
        <w:rPr>
          <w:rFonts w:ascii="Arial" w:hAnsi="Arial" w:cs="Arial"/>
          <w:sz w:val="24"/>
          <w:szCs w:val="24"/>
        </w:rPr>
        <w:t xml:space="preserve">you have a permanent disability, a temporary disability, or a health consideration that may require accommodations, you </w:t>
      </w:r>
      <w:r>
        <w:rPr>
          <w:rFonts w:ascii="Arial" w:hAnsi="Arial" w:cs="Arial"/>
          <w:sz w:val="24"/>
          <w:szCs w:val="24"/>
        </w:rPr>
        <w:t>may</w:t>
      </w:r>
      <w:r w:rsidRPr="00C30F4B">
        <w:rPr>
          <w:rFonts w:ascii="Arial" w:hAnsi="Arial" w:cs="Arial"/>
          <w:sz w:val="24"/>
          <w:szCs w:val="24"/>
        </w:rPr>
        <w:t xml:space="preserve"> approach me and/or the Centre for Accessible Learning (CAL) as </w:t>
      </w:r>
      <w:r>
        <w:rPr>
          <w:rFonts w:ascii="Arial" w:hAnsi="Arial" w:cs="Arial"/>
          <w:sz w:val="24"/>
          <w:szCs w:val="24"/>
        </w:rPr>
        <w:t>you feel comfortable</w:t>
      </w:r>
      <w:r w:rsidRPr="00C30F4B">
        <w:rPr>
          <w:rFonts w:ascii="Arial" w:hAnsi="Arial" w:cs="Arial"/>
          <w:sz w:val="24"/>
          <w:szCs w:val="24"/>
        </w:rPr>
        <w:t xml:space="preserve">. </w:t>
      </w:r>
      <w:r>
        <w:rPr>
          <w:rFonts w:ascii="Arial" w:hAnsi="Arial" w:cs="Arial"/>
          <w:sz w:val="24"/>
          <w:szCs w:val="24"/>
        </w:rPr>
        <w:t xml:space="preserve">Note that </w:t>
      </w:r>
      <w:r w:rsidRPr="00C30F4B">
        <w:rPr>
          <w:rFonts w:ascii="Arial" w:hAnsi="Arial" w:cs="Arial"/>
          <w:sz w:val="24"/>
          <w:szCs w:val="24"/>
        </w:rPr>
        <w:t>CAL staff members are available by appointment to assess specific needs, provide referrals, and arrange appropriate accommodations (</w:t>
      </w:r>
      <w:hyperlink r:id="rId37" w:history="1">
        <w:r w:rsidRPr="00C30F4B">
          <w:rPr>
            <w:rStyle w:val="Hyperlink"/>
            <w:rFonts w:ascii="Arial" w:hAnsi="Arial" w:cs="Arial"/>
            <w:sz w:val="24"/>
            <w:szCs w:val="24"/>
            <w:u w:val="single"/>
          </w:rPr>
          <w:t>https://www.uvic.ca/services/cal/</w:t>
        </w:r>
      </w:hyperlink>
      <w:r w:rsidRPr="00C30F4B">
        <w:rPr>
          <w:rFonts w:ascii="Arial" w:hAnsi="Arial" w:cs="Arial"/>
          <w:sz w:val="24"/>
          <w:szCs w:val="24"/>
        </w:rPr>
        <w:t xml:space="preserve">). </w:t>
      </w:r>
    </w:p>
    <w:p w14:paraId="04D8FFB2" w14:textId="77777777" w:rsidR="00284986" w:rsidRPr="00C30F4B" w:rsidRDefault="00284986" w:rsidP="00284986">
      <w:pPr>
        <w:rPr>
          <w:rFonts w:ascii="Arial" w:hAnsi="Arial" w:cs="Arial"/>
          <w:sz w:val="12"/>
          <w:szCs w:val="12"/>
        </w:rPr>
      </w:pPr>
    </w:p>
    <w:p w14:paraId="13D5F3DC" w14:textId="77777777" w:rsidR="00284986" w:rsidRDefault="00284986" w:rsidP="00284986">
      <w:pPr>
        <w:rPr>
          <w:rFonts w:ascii="Arial" w:hAnsi="Arial" w:cs="Arial"/>
          <w:sz w:val="24"/>
          <w:szCs w:val="24"/>
        </w:rPr>
      </w:pPr>
      <w:r w:rsidRPr="006E3FEA">
        <w:rPr>
          <w:rFonts w:ascii="Arial" w:hAnsi="Arial" w:cs="Arial"/>
          <w:i/>
          <w:sz w:val="24"/>
          <w:szCs w:val="24"/>
        </w:rPr>
        <w:t>The sooner you feel comfortable discussing your learning needs, the sooner we can assist you in achieving your learning goals.</w:t>
      </w:r>
      <w:r w:rsidRPr="00C30F4B">
        <w:rPr>
          <w:rFonts w:ascii="Arial" w:hAnsi="Arial" w:cs="Arial"/>
          <w:sz w:val="24"/>
          <w:szCs w:val="24"/>
        </w:rPr>
        <w:t xml:space="preserve"> So, if at any point in the term you find yourself </w:t>
      </w:r>
      <w:r>
        <w:rPr>
          <w:rFonts w:ascii="Arial" w:hAnsi="Arial" w:cs="Arial"/>
          <w:sz w:val="24"/>
          <w:szCs w:val="24"/>
        </w:rPr>
        <w:t xml:space="preserve">prevented from </w:t>
      </w:r>
      <w:r w:rsidRPr="00C30F4B">
        <w:rPr>
          <w:rFonts w:ascii="Arial" w:hAnsi="Arial" w:cs="Arial"/>
          <w:sz w:val="24"/>
          <w:szCs w:val="24"/>
        </w:rPr>
        <w:t>fully access</w:t>
      </w:r>
      <w:r>
        <w:rPr>
          <w:rFonts w:ascii="Arial" w:hAnsi="Arial" w:cs="Arial"/>
          <w:sz w:val="24"/>
          <w:szCs w:val="24"/>
        </w:rPr>
        <w:t>ing</w:t>
      </w:r>
      <w:r w:rsidRPr="00C30F4B">
        <w:rPr>
          <w:rFonts w:ascii="Arial" w:hAnsi="Arial" w:cs="Arial"/>
          <w:sz w:val="24"/>
          <w:szCs w:val="24"/>
        </w:rPr>
        <w:t xml:space="preserve"> this online course</w:t>
      </w:r>
      <w:r>
        <w:rPr>
          <w:rFonts w:ascii="Arial" w:hAnsi="Arial" w:cs="Arial"/>
          <w:sz w:val="24"/>
          <w:szCs w:val="24"/>
        </w:rPr>
        <w:t xml:space="preserve"> or not getting the support you need</w:t>
      </w:r>
      <w:r w:rsidRPr="00C30F4B">
        <w:rPr>
          <w:rFonts w:ascii="Arial" w:hAnsi="Arial" w:cs="Arial"/>
          <w:sz w:val="24"/>
          <w:szCs w:val="24"/>
        </w:rPr>
        <w:t>, you are strongly encouraged</w:t>
      </w:r>
      <w:r>
        <w:rPr>
          <w:rFonts w:ascii="Arial" w:hAnsi="Arial" w:cs="Arial"/>
          <w:sz w:val="24"/>
          <w:szCs w:val="24"/>
        </w:rPr>
        <w:t>—</w:t>
      </w:r>
      <w:r w:rsidRPr="00C30F4B">
        <w:rPr>
          <w:rFonts w:ascii="Arial" w:hAnsi="Arial" w:cs="Arial"/>
          <w:sz w:val="24"/>
          <w:szCs w:val="24"/>
        </w:rPr>
        <w:t>though not required</w:t>
      </w:r>
      <w:r>
        <w:rPr>
          <w:rFonts w:ascii="Arial" w:hAnsi="Arial" w:cs="Arial"/>
          <w:sz w:val="24"/>
          <w:szCs w:val="24"/>
        </w:rPr>
        <w:t>—</w:t>
      </w:r>
      <w:r w:rsidRPr="00C30F4B">
        <w:rPr>
          <w:rFonts w:ascii="Arial" w:hAnsi="Arial" w:cs="Arial"/>
          <w:sz w:val="24"/>
          <w:szCs w:val="24"/>
        </w:rPr>
        <w:t>to contact me by e-mail or to visit me during office hours to discuss ways to improve accessibility. I will</w:t>
      </w:r>
      <w:r>
        <w:rPr>
          <w:rFonts w:ascii="Arial" w:hAnsi="Arial" w:cs="Arial"/>
          <w:sz w:val="24"/>
          <w:szCs w:val="24"/>
        </w:rPr>
        <w:t xml:space="preserve"> also</w:t>
      </w:r>
      <w:r w:rsidRPr="00C30F4B">
        <w:rPr>
          <w:rFonts w:ascii="Arial" w:hAnsi="Arial" w:cs="Arial"/>
          <w:sz w:val="24"/>
          <w:szCs w:val="24"/>
        </w:rPr>
        <w:t xml:space="preserve"> </w:t>
      </w:r>
      <w:r>
        <w:rPr>
          <w:rFonts w:ascii="Arial" w:hAnsi="Arial" w:cs="Arial"/>
          <w:sz w:val="24"/>
          <w:szCs w:val="24"/>
        </w:rPr>
        <w:t>ensure there are</w:t>
      </w:r>
      <w:r w:rsidRPr="00C30F4B">
        <w:rPr>
          <w:rFonts w:ascii="Arial" w:hAnsi="Arial" w:cs="Arial"/>
          <w:sz w:val="24"/>
          <w:szCs w:val="24"/>
        </w:rPr>
        <w:t xml:space="preserve"> </w:t>
      </w:r>
      <w:r>
        <w:rPr>
          <w:rFonts w:ascii="Arial" w:hAnsi="Arial" w:cs="Arial"/>
          <w:sz w:val="24"/>
          <w:szCs w:val="24"/>
        </w:rPr>
        <w:t xml:space="preserve">multiple </w:t>
      </w:r>
      <w:r w:rsidRPr="00C30F4B">
        <w:rPr>
          <w:rFonts w:ascii="Arial" w:hAnsi="Arial" w:cs="Arial"/>
          <w:sz w:val="24"/>
          <w:szCs w:val="24"/>
        </w:rPr>
        <w:t xml:space="preserve">anonymous opportunities </w:t>
      </w:r>
      <w:r>
        <w:rPr>
          <w:rFonts w:ascii="Arial" w:hAnsi="Arial" w:cs="Arial"/>
          <w:sz w:val="24"/>
          <w:szCs w:val="24"/>
        </w:rPr>
        <w:t xml:space="preserve">for you </w:t>
      </w:r>
      <w:r w:rsidRPr="00C30F4B">
        <w:rPr>
          <w:rFonts w:ascii="Arial" w:hAnsi="Arial" w:cs="Arial"/>
          <w:sz w:val="24"/>
          <w:szCs w:val="24"/>
        </w:rPr>
        <w:t xml:space="preserve">to provide </w:t>
      </w:r>
      <w:r>
        <w:rPr>
          <w:rFonts w:ascii="Arial" w:hAnsi="Arial" w:cs="Arial"/>
          <w:sz w:val="24"/>
          <w:szCs w:val="24"/>
        </w:rPr>
        <w:t xml:space="preserve">me with </w:t>
      </w:r>
      <w:r w:rsidRPr="00C30F4B">
        <w:rPr>
          <w:rFonts w:ascii="Arial" w:hAnsi="Arial" w:cs="Arial"/>
          <w:sz w:val="24"/>
          <w:szCs w:val="24"/>
        </w:rPr>
        <w:t>this</w:t>
      </w:r>
      <w:r>
        <w:rPr>
          <w:rFonts w:ascii="Arial" w:hAnsi="Arial" w:cs="Arial"/>
          <w:sz w:val="24"/>
          <w:szCs w:val="24"/>
        </w:rPr>
        <w:t xml:space="preserve"> kind of</w:t>
      </w:r>
      <w:r w:rsidRPr="00C30F4B">
        <w:rPr>
          <w:rFonts w:ascii="Arial" w:hAnsi="Arial" w:cs="Arial"/>
          <w:sz w:val="24"/>
          <w:szCs w:val="24"/>
        </w:rPr>
        <w:t xml:space="preserve"> feedback </w:t>
      </w:r>
      <w:r>
        <w:rPr>
          <w:rFonts w:ascii="Arial" w:hAnsi="Arial" w:cs="Arial"/>
          <w:sz w:val="24"/>
          <w:szCs w:val="24"/>
        </w:rPr>
        <w:t>as the term progress (i.e., not just at the end of the term)</w:t>
      </w:r>
      <w:r w:rsidRPr="00C30F4B">
        <w:rPr>
          <w:rFonts w:ascii="Arial" w:hAnsi="Arial" w:cs="Arial"/>
          <w:sz w:val="24"/>
          <w:szCs w:val="24"/>
        </w:rPr>
        <w:t>.</w:t>
      </w:r>
    </w:p>
    <w:p w14:paraId="11F8E823" w14:textId="77777777" w:rsidR="00284986" w:rsidRDefault="00284986" w:rsidP="00284986">
      <w:pPr>
        <w:rPr>
          <w:rFonts w:ascii="Arial" w:hAnsi="Arial" w:cs="Arial"/>
          <w:sz w:val="24"/>
          <w:szCs w:val="24"/>
        </w:rPr>
      </w:pPr>
    </w:p>
    <w:p w14:paraId="14EE3672" w14:textId="77777777" w:rsidR="00284986" w:rsidRPr="00A33FB1" w:rsidRDefault="00284986" w:rsidP="00284986">
      <w:pPr>
        <w:rPr>
          <w:rFonts w:ascii="Arial" w:hAnsi="Arial" w:cs="Arial"/>
          <w:sz w:val="24"/>
          <w:szCs w:val="24"/>
          <w:u w:val="single"/>
        </w:rPr>
      </w:pPr>
      <w:r w:rsidRPr="00A33FB1">
        <w:rPr>
          <w:rFonts w:ascii="Arial" w:hAnsi="Arial" w:cs="Arial"/>
          <w:b/>
          <w:sz w:val="24"/>
          <w:szCs w:val="24"/>
          <w:u w:val="single"/>
        </w:rPr>
        <w:t>BASIC NEEDS: STUDENT HEALTH AND WELLBEING</w:t>
      </w:r>
    </w:p>
    <w:p w14:paraId="11AB81F1" w14:textId="77777777" w:rsidR="00284986" w:rsidRPr="00A33FB1" w:rsidRDefault="00284986" w:rsidP="00284986">
      <w:pPr>
        <w:rPr>
          <w:rFonts w:ascii="Arial" w:hAnsi="Arial" w:cs="Arial"/>
          <w:sz w:val="24"/>
          <w:szCs w:val="24"/>
        </w:rPr>
      </w:pPr>
      <w:r w:rsidRPr="00A33FB1">
        <w:rPr>
          <w:rFonts w:ascii="Arial" w:hAnsi="Arial" w:cs="Arial"/>
          <w:sz w:val="24"/>
          <w:szCs w:val="24"/>
        </w:rPr>
        <w:t>In general, I want you to thrive in this class and everywhere else. Please let me know as early as possible if you have any concerns or if you require any accommodations to succeed in this course, and I’ll do my best to help.</w:t>
      </w:r>
    </w:p>
    <w:p w14:paraId="7BA4BBCF" w14:textId="77777777" w:rsidR="00284986" w:rsidRPr="00A33FB1" w:rsidRDefault="00284986" w:rsidP="00284986">
      <w:pPr>
        <w:rPr>
          <w:rFonts w:ascii="Arial" w:hAnsi="Arial" w:cs="Arial"/>
          <w:sz w:val="24"/>
          <w:szCs w:val="24"/>
        </w:rPr>
      </w:pPr>
    </w:p>
    <w:p w14:paraId="79C5FC6A" w14:textId="77777777" w:rsidR="00284986" w:rsidRPr="00A33FB1" w:rsidRDefault="00284986" w:rsidP="00284986">
      <w:pPr>
        <w:rPr>
          <w:rFonts w:ascii="Arial" w:hAnsi="Arial" w:cs="Arial"/>
          <w:sz w:val="24"/>
          <w:szCs w:val="24"/>
        </w:rPr>
      </w:pPr>
      <w:r w:rsidRPr="00A33FB1">
        <w:rPr>
          <w:rFonts w:ascii="Arial" w:hAnsi="Arial" w:cs="Arial"/>
          <w:b/>
          <w:sz w:val="24"/>
          <w:szCs w:val="24"/>
        </w:rPr>
        <w:t xml:space="preserve">Food and housing: </w:t>
      </w:r>
      <w:r w:rsidRPr="00A33FB1">
        <w:rPr>
          <w:rFonts w:ascii="Arial" w:hAnsi="Arial" w:cs="Arial"/>
          <w:sz w:val="24"/>
          <w:szCs w:val="24"/>
        </w:rPr>
        <w:t>Any student who has difficulty affording groceries or accessing sufficient food to eat every day, or who lacks a safe and stable place to live, and believes this may affect their performance in the course, is strongly encouraged to contact me. Other resources you may find helpful include the following.</w:t>
      </w:r>
    </w:p>
    <w:p w14:paraId="3B717767" w14:textId="77777777" w:rsidR="00284986" w:rsidRPr="00A33FB1" w:rsidRDefault="00284986" w:rsidP="00284986">
      <w:pPr>
        <w:numPr>
          <w:ilvl w:val="0"/>
          <w:numId w:val="39"/>
        </w:numPr>
        <w:rPr>
          <w:rFonts w:ascii="Arial" w:hAnsi="Arial" w:cs="Arial"/>
          <w:sz w:val="24"/>
          <w:szCs w:val="24"/>
        </w:rPr>
      </w:pPr>
      <w:proofErr w:type="spellStart"/>
      <w:r w:rsidRPr="00A33FB1">
        <w:rPr>
          <w:rFonts w:ascii="Arial" w:hAnsi="Arial" w:cs="Arial"/>
          <w:sz w:val="24"/>
          <w:szCs w:val="24"/>
        </w:rPr>
        <w:t>UVic’s</w:t>
      </w:r>
      <w:proofErr w:type="spellEnd"/>
      <w:r w:rsidRPr="00A33FB1">
        <w:rPr>
          <w:rFonts w:ascii="Arial" w:hAnsi="Arial" w:cs="Arial"/>
          <w:sz w:val="24"/>
          <w:szCs w:val="24"/>
        </w:rPr>
        <w:t xml:space="preserve"> campus Food Bank and Free Store is now offering students in need food hampers for pick-up: </w:t>
      </w:r>
      <w:hyperlink r:id="rId38" w:history="1">
        <w:r w:rsidRPr="00A33FB1">
          <w:rPr>
            <w:rStyle w:val="Hyperlink"/>
            <w:rFonts w:ascii="Arial" w:hAnsi="Arial" w:cs="Arial"/>
            <w:sz w:val="24"/>
            <w:szCs w:val="24"/>
          </w:rPr>
          <w:t>https://uvss.ca/foodbank/</w:t>
        </w:r>
      </w:hyperlink>
      <w:r w:rsidRPr="00A33FB1">
        <w:rPr>
          <w:rFonts w:ascii="Arial" w:hAnsi="Arial" w:cs="Arial"/>
          <w:sz w:val="24"/>
          <w:szCs w:val="24"/>
        </w:rPr>
        <w:t>.</w:t>
      </w:r>
    </w:p>
    <w:p w14:paraId="0AFE7EDE" w14:textId="77777777" w:rsidR="00284986" w:rsidRPr="00A33FB1" w:rsidRDefault="00284986" w:rsidP="00284986">
      <w:pPr>
        <w:numPr>
          <w:ilvl w:val="0"/>
          <w:numId w:val="39"/>
        </w:numPr>
        <w:rPr>
          <w:rFonts w:ascii="Arial" w:hAnsi="Arial" w:cs="Arial"/>
          <w:sz w:val="24"/>
          <w:szCs w:val="24"/>
        </w:rPr>
      </w:pPr>
      <w:r w:rsidRPr="00A33FB1">
        <w:rPr>
          <w:rFonts w:ascii="Arial" w:hAnsi="Arial" w:cs="Arial"/>
          <w:sz w:val="24"/>
          <w:szCs w:val="24"/>
        </w:rPr>
        <w:t xml:space="preserve">The Community Cooperative “Women In Need” keeps an extensive, up-to-date list of places where anyone can get meals or groceries at no or low cost in the greater Victoria area: </w:t>
      </w:r>
      <w:hyperlink r:id="rId39" w:history="1">
        <w:r w:rsidRPr="00A33FB1">
          <w:rPr>
            <w:rStyle w:val="Hyperlink"/>
            <w:rFonts w:ascii="Arial" w:hAnsi="Arial" w:cs="Arial"/>
            <w:sz w:val="24"/>
            <w:szCs w:val="24"/>
          </w:rPr>
          <w:t>https://www.womeninneed.ca/victoria-area-resources-for-emergency-food</w:t>
        </w:r>
      </w:hyperlink>
      <w:r w:rsidRPr="00A33FB1">
        <w:rPr>
          <w:rFonts w:ascii="Arial" w:hAnsi="Arial" w:cs="Arial"/>
          <w:sz w:val="24"/>
          <w:szCs w:val="24"/>
        </w:rPr>
        <w:t xml:space="preserve">. </w:t>
      </w:r>
    </w:p>
    <w:p w14:paraId="6055B2F5" w14:textId="77777777" w:rsidR="00284986" w:rsidRPr="00A33FB1" w:rsidRDefault="00284986" w:rsidP="00284986">
      <w:pPr>
        <w:numPr>
          <w:ilvl w:val="0"/>
          <w:numId w:val="39"/>
        </w:numPr>
        <w:rPr>
          <w:rFonts w:ascii="Arial" w:hAnsi="Arial" w:cs="Arial"/>
          <w:sz w:val="24"/>
          <w:szCs w:val="24"/>
        </w:rPr>
      </w:pPr>
      <w:r w:rsidRPr="00A33FB1">
        <w:rPr>
          <w:rFonts w:ascii="Arial" w:hAnsi="Arial" w:cs="Arial"/>
          <w:sz w:val="24"/>
          <w:szCs w:val="24"/>
        </w:rPr>
        <w:t xml:space="preserve">The UVSS “Rent with Rights” campaign offers information about housing issues and resources: </w:t>
      </w:r>
      <w:hyperlink r:id="rId40" w:history="1">
        <w:r w:rsidRPr="00A33FB1">
          <w:rPr>
            <w:rStyle w:val="Hyperlink"/>
            <w:rFonts w:ascii="Arial" w:hAnsi="Arial" w:cs="Arial"/>
            <w:sz w:val="24"/>
            <w:szCs w:val="24"/>
          </w:rPr>
          <w:t>https://uvss.ca/rent-with-rights/</w:t>
        </w:r>
      </w:hyperlink>
      <w:r w:rsidRPr="00A33FB1">
        <w:rPr>
          <w:rFonts w:ascii="Arial" w:hAnsi="Arial" w:cs="Arial"/>
          <w:sz w:val="24"/>
          <w:szCs w:val="24"/>
        </w:rPr>
        <w:t>.</w:t>
      </w:r>
    </w:p>
    <w:p w14:paraId="52BF5691" w14:textId="77777777" w:rsidR="00284986" w:rsidRPr="00A33FB1" w:rsidRDefault="00284986" w:rsidP="00284986">
      <w:pPr>
        <w:rPr>
          <w:rFonts w:ascii="Arial" w:hAnsi="Arial" w:cs="Arial"/>
          <w:sz w:val="24"/>
          <w:szCs w:val="24"/>
        </w:rPr>
      </w:pPr>
    </w:p>
    <w:p w14:paraId="1168D24B" w14:textId="77777777" w:rsidR="00284986" w:rsidRPr="00A33FB1" w:rsidRDefault="00284986" w:rsidP="00284986">
      <w:pPr>
        <w:rPr>
          <w:rFonts w:ascii="Arial" w:hAnsi="Arial" w:cs="Arial"/>
          <w:sz w:val="24"/>
          <w:szCs w:val="24"/>
        </w:rPr>
      </w:pPr>
      <w:r w:rsidRPr="00A33FB1">
        <w:rPr>
          <w:rFonts w:ascii="Arial" w:hAnsi="Arial" w:cs="Arial"/>
          <w:b/>
          <w:sz w:val="24"/>
          <w:szCs w:val="24"/>
        </w:rPr>
        <w:t>Mental health:</w:t>
      </w:r>
      <w:r w:rsidRPr="00A33FB1">
        <w:rPr>
          <w:rFonts w:ascii="Arial" w:hAnsi="Arial" w:cs="Arial"/>
          <w:sz w:val="24"/>
          <w:szCs w:val="24"/>
        </w:rPr>
        <w:t xml:space="preserve"> </w:t>
      </w:r>
      <w:proofErr w:type="spellStart"/>
      <w:r w:rsidRPr="00A33FB1">
        <w:rPr>
          <w:rFonts w:ascii="Arial" w:hAnsi="Arial" w:cs="Arial"/>
          <w:sz w:val="24"/>
          <w:szCs w:val="24"/>
        </w:rPr>
        <w:t>UVic</w:t>
      </w:r>
      <w:proofErr w:type="spellEnd"/>
      <w:r w:rsidRPr="00A33FB1">
        <w:rPr>
          <w:rFonts w:ascii="Arial" w:hAnsi="Arial" w:cs="Arial"/>
          <w:sz w:val="24"/>
          <w:szCs w:val="24"/>
        </w:rPr>
        <w:t xml:space="preserve"> takes stude</w:t>
      </w:r>
      <w:r>
        <w:rPr>
          <w:rFonts w:ascii="Arial" w:hAnsi="Arial" w:cs="Arial"/>
          <w:sz w:val="24"/>
          <w:szCs w:val="24"/>
        </w:rPr>
        <w:t>nt mental health very seriously, and so do I!</w:t>
      </w:r>
      <w:r w:rsidRPr="00A33FB1">
        <w:rPr>
          <w:rFonts w:ascii="Arial" w:hAnsi="Arial" w:cs="Arial"/>
          <w:sz w:val="24"/>
          <w:szCs w:val="24"/>
        </w:rPr>
        <w:t xml:space="preserve"> Please see the Mental Health website for more information: </w:t>
      </w:r>
      <w:hyperlink r:id="rId41" w:history="1">
        <w:r w:rsidRPr="00A33FB1">
          <w:rPr>
            <w:rStyle w:val="Hyperlink"/>
            <w:rFonts w:ascii="Arial" w:hAnsi="Arial" w:cs="Arial"/>
            <w:sz w:val="24"/>
            <w:szCs w:val="24"/>
          </w:rPr>
          <w:t>https://www.uvic.ca/mentalhealth/</w:t>
        </w:r>
      </w:hyperlink>
      <w:r w:rsidRPr="00A33FB1">
        <w:rPr>
          <w:rFonts w:ascii="Arial" w:hAnsi="Arial" w:cs="Arial"/>
          <w:sz w:val="24"/>
          <w:szCs w:val="24"/>
        </w:rPr>
        <w:t>. Services for students include crisis and emergency mental health consultation and confidential assessment, counselling services (individual and small group), and referrals</w:t>
      </w:r>
      <w:proofErr w:type="gramStart"/>
      <w:r w:rsidRPr="00A33FB1">
        <w:rPr>
          <w:rFonts w:ascii="Arial" w:hAnsi="Arial" w:cs="Arial"/>
          <w:sz w:val="24"/>
          <w:szCs w:val="24"/>
        </w:rPr>
        <w:t>;</w:t>
      </w:r>
      <w:proofErr w:type="gramEnd"/>
      <w:r w:rsidRPr="00A33FB1">
        <w:rPr>
          <w:rFonts w:ascii="Arial" w:hAnsi="Arial" w:cs="Arial"/>
          <w:sz w:val="24"/>
          <w:szCs w:val="24"/>
        </w:rPr>
        <w:t xml:space="preserve"> find out more from the Counselling services website: </w:t>
      </w:r>
      <w:hyperlink r:id="rId42" w:history="1">
        <w:r w:rsidRPr="00A33FB1">
          <w:rPr>
            <w:rStyle w:val="Hyperlink"/>
            <w:rFonts w:ascii="Arial" w:hAnsi="Arial" w:cs="Arial"/>
            <w:sz w:val="24"/>
            <w:szCs w:val="24"/>
          </w:rPr>
          <w:t>https://www.uvic.ca/services/counselling/</w:t>
        </w:r>
      </w:hyperlink>
      <w:r w:rsidRPr="00A33FB1">
        <w:rPr>
          <w:rFonts w:ascii="Arial" w:hAnsi="Arial" w:cs="Arial"/>
          <w:sz w:val="24"/>
          <w:szCs w:val="24"/>
        </w:rPr>
        <w:t xml:space="preserve">. And the province of BC is now offering students free, 24/7 support through a program called Here2Talk: </w:t>
      </w:r>
      <w:hyperlink r:id="rId43" w:history="1">
        <w:r w:rsidRPr="00A33FB1">
          <w:rPr>
            <w:rStyle w:val="Hyperlink"/>
            <w:rFonts w:ascii="Arial" w:hAnsi="Arial" w:cs="Arial"/>
            <w:sz w:val="24"/>
            <w:szCs w:val="24"/>
          </w:rPr>
          <w:t>https://here2talk.ca/home</w:t>
        </w:r>
      </w:hyperlink>
      <w:r>
        <w:rPr>
          <w:rFonts w:ascii="Arial" w:hAnsi="Arial" w:cs="Arial"/>
          <w:sz w:val="24"/>
          <w:szCs w:val="24"/>
        </w:rPr>
        <w:t xml:space="preserve">. </w:t>
      </w:r>
      <w:r w:rsidRPr="00A33FB1">
        <w:rPr>
          <w:rFonts w:ascii="Arial" w:hAnsi="Arial" w:cs="Arial"/>
          <w:sz w:val="24"/>
          <w:szCs w:val="24"/>
        </w:rPr>
        <w:t>Please talk to me for more information. </w:t>
      </w:r>
    </w:p>
    <w:p w14:paraId="7D584402" w14:textId="77777777" w:rsidR="00284986" w:rsidRPr="00A33FB1" w:rsidRDefault="00284986" w:rsidP="00284986">
      <w:pPr>
        <w:rPr>
          <w:rFonts w:ascii="Arial" w:hAnsi="Arial" w:cs="Arial"/>
          <w:sz w:val="24"/>
          <w:szCs w:val="24"/>
        </w:rPr>
      </w:pPr>
    </w:p>
    <w:p w14:paraId="3E360CD8" w14:textId="77777777" w:rsidR="00284986" w:rsidRPr="00A33FB1" w:rsidRDefault="00284986" w:rsidP="00284986">
      <w:pPr>
        <w:rPr>
          <w:rFonts w:ascii="Arial" w:hAnsi="Arial" w:cs="Arial"/>
          <w:sz w:val="24"/>
          <w:szCs w:val="24"/>
        </w:rPr>
      </w:pPr>
      <w:r w:rsidRPr="00A33FB1">
        <w:rPr>
          <w:rFonts w:ascii="Arial" w:hAnsi="Arial" w:cs="Arial"/>
          <w:b/>
          <w:sz w:val="24"/>
          <w:szCs w:val="24"/>
        </w:rPr>
        <w:t>Other student policies:</w:t>
      </w:r>
      <w:r w:rsidRPr="00A33FB1">
        <w:rPr>
          <w:rFonts w:ascii="Arial" w:hAnsi="Arial" w:cs="Arial"/>
          <w:sz w:val="24"/>
          <w:szCs w:val="24"/>
        </w:rPr>
        <w:t xml:space="preserve"> The Student Services website lists that you might want or need to know about, to make your life at </w:t>
      </w:r>
      <w:proofErr w:type="spellStart"/>
      <w:r w:rsidRPr="00A33FB1">
        <w:rPr>
          <w:rFonts w:ascii="Arial" w:hAnsi="Arial" w:cs="Arial"/>
          <w:sz w:val="24"/>
          <w:szCs w:val="24"/>
        </w:rPr>
        <w:t>UVic</w:t>
      </w:r>
      <w:proofErr w:type="spellEnd"/>
      <w:r w:rsidRPr="00A33FB1">
        <w:rPr>
          <w:rFonts w:ascii="Arial" w:hAnsi="Arial" w:cs="Arial"/>
          <w:sz w:val="24"/>
          <w:szCs w:val="24"/>
        </w:rPr>
        <w:t xml:space="preserve"> safer or easier: </w:t>
      </w:r>
      <w:hyperlink r:id="rId44" w:history="1">
        <w:r w:rsidRPr="00A33FB1">
          <w:rPr>
            <w:rStyle w:val="Hyperlink"/>
            <w:rFonts w:ascii="Arial" w:hAnsi="Arial" w:cs="Arial"/>
            <w:sz w:val="24"/>
            <w:szCs w:val="24"/>
          </w:rPr>
          <w:t>https://www.uvic.ca/studentaffairs/home/policies/index.php</w:t>
        </w:r>
      </w:hyperlink>
      <w:r w:rsidRPr="00A33FB1">
        <w:rPr>
          <w:rFonts w:ascii="Arial" w:hAnsi="Arial" w:cs="Arial"/>
          <w:sz w:val="24"/>
          <w:szCs w:val="24"/>
        </w:rPr>
        <w:t>. Only some of them are directly related to this class, but they’re still important.</w:t>
      </w:r>
    </w:p>
    <w:p w14:paraId="3A9787B8" w14:textId="77777777" w:rsidR="00284986" w:rsidRDefault="00284986" w:rsidP="00284986">
      <w:pPr>
        <w:rPr>
          <w:rFonts w:ascii="Arial" w:eastAsia="Arial" w:hAnsi="Arial" w:cs="Arial"/>
          <w:b/>
          <w:sz w:val="24"/>
          <w:szCs w:val="24"/>
          <w:u w:val="single"/>
        </w:rPr>
      </w:pPr>
    </w:p>
    <w:p w14:paraId="623E8219" w14:textId="77777777" w:rsidR="00284986" w:rsidRPr="001E6FF7" w:rsidRDefault="00284986" w:rsidP="00284986">
      <w:pPr>
        <w:rPr>
          <w:rFonts w:ascii="Arial" w:eastAsia="Arial" w:hAnsi="Arial" w:cs="Arial"/>
          <w:sz w:val="24"/>
          <w:szCs w:val="24"/>
          <w:u w:val="single"/>
        </w:rPr>
      </w:pPr>
      <w:r w:rsidRPr="001E6FF7">
        <w:rPr>
          <w:rFonts w:ascii="Arial" w:eastAsia="Arial" w:hAnsi="Arial" w:cs="Arial"/>
          <w:b/>
          <w:sz w:val="24"/>
          <w:szCs w:val="24"/>
          <w:u w:val="single"/>
        </w:rPr>
        <w:t>ACADEMIC HONESTY</w:t>
      </w:r>
    </w:p>
    <w:p w14:paraId="1311D446" w14:textId="77777777" w:rsidR="00284986" w:rsidRPr="001E6FF7" w:rsidRDefault="00284986" w:rsidP="00284986">
      <w:pPr>
        <w:rPr>
          <w:rFonts w:ascii="Arial" w:eastAsia="Arial" w:hAnsi="Arial" w:cs="Arial"/>
          <w:sz w:val="24"/>
          <w:szCs w:val="24"/>
        </w:rPr>
      </w:pPr>
      <w:r w:rsidRPr="001E6FF7">
        <w:rPr>
          <w:rFonts w:ascii="Arial" w:eastAsia="Arial" w:hAnsi="Arial" w:cs="Arial"/>
          <w:sz w:val="24"/>
          <w:szCs w:val="24"/>
        </w:rPr>
        <w:t xml:space="preserve">The writing you do for this class </w:t>
      </w:r>
      <w:r w:rsidRPr="002E2308">
        <w:rPr>
          <w:rFonts w:ascii="Arial" w:eastAsia="Arial" w:hAnsi="Arial" w:cs="Arial"/>
          <w:b/>
          <w:sz w:val="24"/>
          <w:szCs w:val="24"/>
        </w:rPr>
        <w:t>must be your own</w:t>
      </w:r>
      <w:r w:rsidRPr="001E6FF7">
        <w:rPr>
          <w:rFonts w:ascii="Arial" w:eastAsia="Arial" w:hAnsi="Arial" w:cs="Arial"/>
          <w:sz w:val="24"/>
          <w:szCs w:val="24"/>
        </w:rPr>
        <w:t>. Presenting the work of others, whether it is used without attribution (plagiarism), submitted by you but written by someone else (cheating), or produced with inappropriate help (unauthorized editing) violates the university's policy on academic integrity.</w:t>
      </w:r>
    </w:p>
    <w:p w14:paraId="2E093714" w14:textId="77777777" w:rsidR="00284986" w:rsidRPr="001E6FF7" w:rsidRDefault="00284986" w:rsidP="00284986">
      <w:pPr>
        <w:rPr>
          <w:rFonts w:ascii="Arial" w:eastAsia="Arial" w:hAnsi="Arial" w:cs="Arial"/>
          <w:sz w:val="24"/>
          <w:szCs w:val="24"/>
        </w:rPr>
      </w:pPr>
      <w:r w:rsidRPr="001E6FF7">
        <w:rPr>
          <w:rFonts w:ascii="Arial" w:eastAsia="Arial" w:hAnsi="Arial" w:cs="Arial"/>
          <w:sz w:val="24"/>
          <w:szCs w:val="24"/>
        </w:rPr>
        <w:t>The university has prepared several documents to help you understand this policy, what constitutes plagiarism and cheating, and how to avoid them.</w:t>
      </w:r>
    </w:p>
    <w:p w14:paraId="3292D634" w14:textId="77777777" w:rsidR="00284986" w:rsidRPr="001E6FF7" w:rsidRDefault="00BF77AB" w:rsidP="00284986">
      <w:pPr>
        <w:numPr>
          <w:ilvl w:val="0"/>
          <w:numId w:val="24"/>
        </w:numPr>
        <w:rPr>
          <w:rFonts w:ascii="Arial" w:eastAsia="Arial" w:hAnsi="Arial" w:cs="Arial"/>
          <w:sz w:val="24"/>
          <w:szCs w:val="24"/>
        </w:rPr>
      </w:pPr>
      <w:hyperlink r:id="rId45" w:history="1">
        <w:r w:rsidR="00284986" w:rsidRPr="001E6FF7">
          <w:rPr>
            <w:rStyle w:val="Hyperlink"/>
            <w:rFonts w:ascii="Arial" w:eastAsia="Arial" w:hAnsi="Arial" w:cs="Arial"/>
            <w:sz w:val="24"/>
            <w:szCs w:val="24"/>
          </w:rPr>
          <w:t>Plagiarism</w:t>
        </w:r>
      </w:hyperlink>
      <w:r w:rsidR="00284986" w:rsidRPr="001E6FF7">
        <w:rPr>
          <w:rFonts w:ascii="Arial" w:eastAsia="Arial" w:hAnsi="Arial" w:cs="Arial"/>
          <w:sz w:val="24"/>
          <w:szCs w:val="24"/>
        </w:rPr>
        <w:t xml:space="preserve"> from the </w:t>
      </w:r>
      <w:proofErr w:type="spellStart"/>
      <w:r w:rsidR="00284986" w:rsidRPr="001E6FF7">
        <w:rPr>
          <w:rFonts w:ascii="Arial" w:eastAsia="Arial" w:hAnsi="Arial" w:cs="Arial"/>
          <w:sz w:val="24"/>
          <w:szCs w:val="24"/>
        </w:rPr>
        <w:t>UVic</w:t>
      </w:r>
      <w:proofErr w:type="spellEnd"/>
      <w:r w:rsidR="00284986" w:rsidRPr="001E6FF7">
        <w:rPr>
          <w:rFonts w:ascii="Arial" w:eastAsia="Arial" w:hAnsi="Arial" w:cs="Arial"/>
          <w:sz w:val="24"/>
          <w:szCs w:val="24"/>
        </w:rPr>
        <w:t xml:space="preserve"> Libraries website explains what plagiarism is and how to avoid it.</w:t>
      </w:r>
    </w:p>
    <w:p w14:paraId="46305DDC" w14:textId="77777777" w:rsidR="00284986" w:rsidRPr="001E6FF7" w:rsidRDefault="00284986" w:rsidP="00284986">
      <w:pPr>
        <w:numPr>
          <w:ilvl w:val="0"/>
          <w:numId w:val="24"/>
        </w:numPr>
        <w:rPr>
          <w:rFonts w:ascii="Arial" w:eastAsia="Arial" w:hAnsi="Arial" w:cs="Arial"/>
          <w:sz w:val="24"/>
          <w:szCs w:val="24"/>
        </w:rPr>
      </w:pPr>
      <w:r w:rsidRPr="001E6FF7">
        <w:rPr>
          <w:rFonts w:ascii="Arial" w:eastAsia="Arial" w:hAnsi="Arial" w:cs="Arial"/>
          <w:sz w:val="24"/>
          <w:szCs w:val="24"/>
        </w:rPr>
        <w:t>The University of Victoria's Policy on Academic Integrity, from the </w:t>
      </w:r>
      <w:hyperlink r:id="rId46" w:anchor="/policy/Sk_0xsM_V?bc=true&amp;bcCurrent=08%20-%20Policy%20on%20Academic%20Integrity&amp;bcGroup=Undergraduate%20Academic%20Regulations&amp;bcItemType=policies" w:history="1">
        <w:r w:rsidRPr="001E6FF7">
          <w:rPr>
            <w:rStyle w:val="Hyperlink"/>
            <w:rFonts w:ascii="Arial" w:eastAsia="Arial" w:hAnsi="Arial" w:cs="Arial"/>
            <w:sz w:val="24"/>
            <w:szCs w:val="24"/>
          </w:rPr>
          <w:t>academic calendar</w:t>
        </w:r>
      </w:hyperlink>
      <w:r w:rsidRPr="001E6FF7">
        <w:rPr>
          <w:rFonts w:ascii="Arial" w:eastAsia="Arial" w:hAnsi="Arial" w:cs="Arial"/>
          <w:sz w:val="24"/>
          <w:szCs w:val="24"/>
        </w:rPr>
        <w:t>, defines plagiarism and describes the university's procedures for dealing with allegations of plagiarism and the penalties.</w:t>
      </w:r>
    </w:p>
    <w:p w14:paraId="488D9A03" w14:textId="77777777" w:rsidR="00284986" w:rsidRPr="001E6FF7" w:rsidRDefault="00284986" w:rsidP="00284986">
      <w:pPr>
        <w:numPr>
          <w:ilvl w:val="0"/>
          <w:numId w:val="24"/>
        </w:numPr>
        <w:rPr>
          <w:rFonts w:ascii="Arial" w:eastAsia="Arial" w:hAnsi="Arial" w:cs="Arial"/>
          <w:sz w:val="24"/>
          <w:szCs w:val="24"/>
        </w:rPr>
      </w:pPr>
      <w:r w:rsidRPr="001E6FF7">
        <w:rPr>
          <w:rFonts w:ascii="Arial" w:eastAsia="Arial" w:hAnsi="Arial" w:cs="Arial"/>
          <w:sz w:val="24"/>
          <w:szCs w:val="24"/>
        </w:rPr>
        <w:t>The </w:t>
      </w:r>
      <w:hyperlink r:id="rId47" w:history="1">
        <w:r w:rsidRPr="001E6FF7">
          <w:rPr>
            <w:rStyle w:val="Hyperlink"/>
            <w:rFonts w:ascii="Arial" w:eastAsia="Arial" w:hAnsi="Arial" w:cs="Arial"/>
            <w:sz w:val="24"/>
            <w:szCs w:val="24"/>
          </w:rPr>
          <w:t>University Ombudsperson</w:t>
        </w:r>
      </w:hyperlink>
      <w:r w:rsidRPr="001E6FF7">
        <w:rPr>
          <w:rFonts w:ascii="Arial" w:eastAsia="Arial" w:hAnsi="Arial" w:cs="Arial"/>
          <w:sz w:val="24"/>
          <w:szCs w:val="24"/>
        </w:rPr>
        <w:t> offers an excellent discussion of how to prevent plagiarism.</w:t>
      </w:r>
    </w:p>
    <w:p w14:paraId="7B5A3DCD" w14:textId="77777777" w:rsidR="00284986" w:rsidRPr="001E6FF7" w:rsidRDefault="00284986" w:rsidP="00284986">
      <w:pPr>
        <w:rPr>
          <w:rFonts w:ascii="Arial" w:eastAsia="Arial" w:hAnsi="Arial" w:cs="Arial"/>
          <w:sz w:val="24"/>
          <w:szCs w:val="24"/>
        </w:rPr>
      </w:pPr>
    </w:p>
    <w:p w14:paraId="5001E412" w14:textId="77777777" w:rsidR="00284986" w:rsidRPr="001E6FF7" w:rsidRDefault="00284986" w:rsidP="00284986">
      <w:pPr>
        <w:rPr>
          <w:rFonts w:ascii="Arial" w:eastAsia="Arial" w:hAnsi="Arial" w:cs="Arial"/>
          <w:sz w:val="24"/>
          <w:szCs w:val="24"/>
        </w:rPr>
      </w:pPr>
      <w:r w:rsidRPr="001E6FF7">
        <w:rPr>
          <w:rFonts w:ascii="Arial" w:eastAsia="Arial" w:hAnsi="Arial" w:cs="Arial"/>
          <w:sz w:val="24"/>
          <w:szCs w:val="24"/>
        </w:rPr>
        <w:t>Here are a few points about plagiarism to keep in mind when you write:</w:t>
      </w:r>
    </w:p>
    <w:p w14:paraId="73977774" w14:textId="77777777" w:rsidR="00284986" w:rsidRPr="001E6FF7" w:rsidRDefault="00284986" w:rsidP="00284986">
      <w:pPr>
        <w:numPr>
          <w:ilvl w:val="0"/>
          <w:numId w:val="25"/>
        </w:numPr>
        <w:rPr>
          <w:rFonts w:ascii="Arial" w:eastAsia="Arial" w:hAnsi="Arial" w:cs="Arial"/>
          <w:sz w:val="24"/>
          <w:szCs w:val="24"/>
        </w:rPr>
      </w:pPr>
      <w:r w:rsidRPr="001E6FF7">
        <w:rPr>
          <w:rFonts w:ascii="Arial" w:eastAsia="Arial" w:hAnsi="Arial" w:cs="Arial"/>
          <w:sz w:val="24"/>
          <w:szCs w:val="24"/>
        </w:rPr>
        <w:t>The best way to avoid inadvertent plagiarism is to ask your instructor or a Centre for Academic Communication tutor for guidance. Some students end up plagiarizing because they aren't sure how to correctly incorporate the work of others into their writing. Your instructor can help you learn how to quote, paraphrase, and cite your sources correctly.</w:t>
      </w:r>
    </w:p>
    <w:p w14:paraId="14CE9315" w14:textId="77777777" w:rsidR="00284986" w:rsidRPr="001E6FF7" w:rsidRDefault="00284986" w:rsidP="00284986">
      <w:pPr>
        <w:numPr>
          <w:ilvl w:val="0"/>
          <w:numId w:val="25"/>
        </w:numPr>
        <w:rPr>
          <w:rFonts w:ascii="Arial" w:eastAsia="Arial" w:hAnsi="Arial" w:cs="Arial"/>
          <w:sz w:val="24"/>
          <w:szCs w:val="24"/>
        </w:rPr>
      </w:pPr>
      <w:r w:rsidRPr="001E6FF7">
        <w:rPr>
          <w:rFonts w:ascii="Arial" w:eastAsia="Arial" w:hAnsi="Arial" w:cs="Arial"/>
          <w:sz w:val="24"/>
          <w:szCs w:val="24"/>
        </w:rPr>
        <w:t>Students who are found guilty of plagiarism or cheating face serious consequences. According to the university policy, "A largely or fully plagiarized assignment should result in a grade of F for the course."</w:t>
      </w:r>
    </w:p>
    <w:p w14:paraId="53ED3C82" w14:textId="77777777" w:rsidR="00284986" w:rsidRDefault="00284986" w:rsidP="00284986">
      <w:pPr>
        <w:numPr>
          <w:ilvl w:val="0"/>
          <w:numId w:val="25"/>
        </w:numPr>
        <w:rPr>
          <w:rFonts w:ascii="Arial" w:eastAsia="Arial" w:hAnsi="Arial" w:cs="Arial"/>
          <w:sz w:val="24"/>
          <w:szCs w:val="24"/>
        </w:rPr>
      </w:pPr>
      <w:r w:rsidRPr="001E6FF7">
        <w:rPr>
          <w:rFonts w:ascii="Arial" w:eastAsia="Arial" w:hAnsi="Arial" w:cs="Arial"/>
          <w:sz w:val="24"/>
          <w:szCs w:val="24"/>
        </w:rPr>
        <w:t>If a student is found guilty of violating the university's policy on academic integrity, the offence will be added to the student's record and will remain there for four years after the student graduates.</w:t>
      </w:r>
    </w:p>
    <w:p w14:paraId="4F3723B0" w14:textId="77777777" w:rsidR="00284986" w:rsidRDefault="00284986" w:rsidP="00284986">
      <w:pPr>
        <w:rPr>
          <w:rFonts w:ascii="Arial" w:eastAsia="Arial" w:hAnsi="Arial" w:cs="Arial"/>
          <w:sz w:val="24"/>
          <w:szCs w:val="24"/>
        </w:rPr>
      </w:pPr>
    </w:p>
    <w:p w14:paraId="1160F653" w14:textId="77777777" w:rsidR="00284986" w:rsidRPr="0028650E" w:rsidRDefault="00284986" w:rsidP="00284986">
      <w:pPr>
        <w:rPr>
          <w:rFonts w:ascii="Arial" w:eastAsia="Arial" w:hAnsi="Arial" w:cs="Arial"/>
          <w:b/>
          <w:sz w:val="24"/>
          <w:szCs w:val="24"/>
          <w:u w:val="single"/>
        </w:rPr>
      </w:pPr>
      <w:r w:rsidRPr="0028650E">
        <w:rPr>
          <w:rFonts w:ascii="Arial" w:eastAsia="Arial" w:hAnsi="Arial" w:cs="Arial"/>
          <w:b/>
          <w:sz w:val="24"/>
          <w:szCs w:val="24"/>
          <w:u w:val="single"/>
        </w:rPr>
        <w:t>COURSE MATERIALS DISTRIBUTION AND C</w:t>
      </w:r>
      <w:r>
        <w:rPr>
          <w:rFonts w:ascii="Arial" w:eastAsia="Arial" w:hAnsi="Arial" w:cs="Arial"/>
          <w:b/>
          <w:sz w:val="24"/>
          <w:szCs w:val="24"/>
          <w:u w:val="single"/>
        </w:rPr>
        <w:t>OPYRIGHT</w:t>
      </w:r>
    </w:p>
    <w:p w14:paraId="4FD68A65" w14:textId="77777777" w:rsidR="00284986" w:rsidRPr="0028650E" w:rsidRDefault="00284986" w:rsidP="00284986">
      <w:pPr>
        <w:rPr>
          <w:rFonts w:ascii="Arial" w:eastAsia="Arial" w:hAnsi="Arial" w:cs="Arial"/>
          <w:color w:val="000000" w:themeColor="text1"/>
          <w:sz w:val="24"/>
          <w:szCs w:val="24"/>
        </w:rPr>
      </w:pPr>
      <w:proofErr w:type="gramStart"/>
      <w:r w:rsidRPr="0028650E">
        <w:rPr>
          <w:rFonts w:ascii="Arial" w:eastAsia="Arial" w:hAnsi="Arial" w:cs="Arial"/>
          <w:color w:val="000000" w:themeColor="text1"/>
          <w:sz w:val="24"/>
          <w:szCs w:val="24"/>
        </w:rPr>
        <w:t>All course content and materials are made available by instructors</w:t>
      </w:r>
      <w:proofErr w:type="gramEnd"/>
      <w:r w:rsidRPr="0028650E">
        <w:rPr>
          <w:rFonts w:ascii="Arial" w:eastAsia="Arial" w:hAnsi="Arial" w:cs="Arial"/>
          <w:color w:val="000000" w:themeColor="text1"/>
          <w:sz w:val="24"/>
          <w:szCs w:val="24"/>
        </w:rPr>
        <w:t xml:space="preserve"> for educational purposes and for the exclusive use of students registered in their class. The material is protected under copyright law, even if not marked with a ©. </w:t>
      </w:r>
      <w:r w:rsidRPr="0028650E">
        <w:rPr>
          <w:rFonts w:ascii="Arial" w:eastAsia="Arial" w:hAnsi="Arial" w:cs="Arial"/>
          <w:b/>
          <w:bCs/>
          <w:color w:val="000000" w:themeColor="text1"/>
          <w:sz w:val="24"/>
          <w:szCs w:val="24"/>
        </w:rPr>
        <w:t>Any further use or distribution of materials to others requires the written permission of the instructor,</w:t>
      </w:r>
      <w:r w:rsidRPr="0028650E">
        <w:rPr>
          <w:rFonts w:ascii="Arial" w:eastAsia="Arial" w:hAnsi="Arial" w:cs="Arial"/>
          <w:b/>
          <w:bCs/>
          <w:color w:val="000000" w:themeColor="text1"/>
          <w:sz w:val="24"/>
          <w:szCs w:val="24"/>
          <w:u w:val="single"/>
        </w:rPr>
        <w:t> </w:t>
      </w:r>
      <w:r>
        <w:fldChar w:fldCharType="begin"/>
      </w:r>
      <w:r>
        <w:instrText xml:space="preserve"> HYPERLINK "https://www.uvic.ca/library/featured/copyright/" \t "_blank" </w:instrText>
      </w:r>
      <w:r>
        <w:fldChar w:fldCharType="separate"/>
      </w:r>
      <w:r w:rsidRPr="0028650E">
        <w:rPr>
          <w:rStyle w:val="Hyperlink"/>
          <w:rFonts w:ascii="Arial" w:eastAsia="Arial" w:hAnsi="Arial" w:cs="Arial"/>
          <w:bCs/>
          <w:color w:val="000000" w:themeColor="text1"/>
          <w:sz w:val="24"/>
          <w:szCs w:val="24"/>
        </w:rPr>
        <w:t>except under fair dealing or another exception in the Copyright Act</w:t>
      </w:r>
      <w:r>
        <w:rPr>
          <w:rStyle w:val="Hyperlink"/>
          <w:rFonts w:ascii="Arial" w:eastAsia="Arial" w:hAnsi="Arial" w:cs="Arial"/>
          <w:b/>
          <w:bCs/>
          <w:color w:val="000000" w:themeColor="text1"/>
          <w:sz w:val="24"/>
          <w:szCs w:val="24"/>
        </w:rPr>
        <w:fldChar w:fldCharType="end"/>
      </w:r>
      <w:r w:rsidRPr="0028650E">
        <w:rPr>
          <w:rFonts w:ascii="Arial" w:eastAsia="Arial" w:hAnsi="Arial" w:cs="Arial"/>
          <w:b/>
          <w:bCs/>
          <w:color w:val="000000" w:themeColor="text1"/>
          <w:sz w:val="24"/>
          <w:szCs w:val="24"/>
        </w:rPr>
        <w:t>.</w:t>
      </w:r>
      <w:r w:rsidRPr="0028650E">
        <w:rPr>
          <w:rFonts w:ascii="Arial" w:eastAsia="Arial" w:hAnsi="Arial" w:cs="Arial"/>
          <w:color w:val="000000" w:themeColor="text1"/>
          <w:sz w:val="24"/>
          <w:szCs w:val="24"/>
        </w:rPr>
        <w:t> Violations may result in disciplinary action under the </w:t>
      </w:r>
      <w:r>
        <w:fldChar w:fldCharType="begin"/>
      </w:r>
      <w:r>
        <w:instrText xml:space="preserve"> HYPERLINK "https://www.uvic.ca/universitysecretary/assets/docs/policies/AC1300.pdf" \t "_blank" </w:instrText>
      </w:r>
      <w:r>
        <w:fldChar w:fldCharType="separate"/>
      </w:r>
      <w:r w:rsidRPr="0028650E">
        <w:rPr>
          <w:rStyle w:val="Hyperlink"/>
          <w:rFonts w:ascii="Arial" w:eastAsia="Arial" w:hAnsi="Arial" w:cs="Arial"/>
          <w:color w:val="000000" w:themeColor="text1"/>
          <w:sz w:val="24"/>
          <w:szCs w:val="24"/>
        </w:rPr>
        <w:t>Resolution of Non-Academic Misconduct Allegations policy (AC1300)</w:t>
      </w:r>
      <w:r>
        <w:rPr>
          <w:rStyle w:val="Hyperlink"/>
          <w:rFonts w:ascii="Arial" w:eastAsia="Arial" w:hAnsi="Arial" w:cs="Arial"/>
          <w:color w:val="000000" w:themeColor="text1"/>
          <w:sz w:val="24"/>
          <w:szCs w:val="24"/>
        </w:rPr>
        <w:fldChar w:fldCharType="end"/>
      </w:r>
      <w:r>
        <w:rPr>
          <w:rFonts w:ascii="Arial" w:eastAsia="Arial" w:hAnsi="Arial" w:cs="Arial"/>
          <w:color w:val="000000" w:themeColor="text1"/>
          <w:sz w:val="24"/>
          <w:szCs w:val="24"/>
        </w:rPr>
        <w:t>.</w:t>
      </w:r>
    </w:p>
    <w:p w14:paraId="74882007" w14:textId="77777777" w:rsidR="00284986" w:rsidRPr="0028650E" w:rsidRDefault="00284986" w:rsidP="00284986">
      <w:pPr>
        <w:rPr>
          <w:rFonts w:ascii="Arial" w:eastAsia="Arial" w:hAnsi="Arial" w:cs="Arial"/>
          <w:b/>
          <w:sz w:val="24"/>
          <w:szCs w:val="24"/>
          <w:u w:val="single"/>
        </w:rPr>
      </w:pPr>
    </w:p>
    <w:p w14:paraId="2541967E" w14:textId="77777777" w:rsidR="00284986" w:rsidRPr="0028650E" w:rsidRDefault="00284986" w:rsidP="00284986">
      <w:pPr>
        <w:rPr>
          <w:rFonts w:ascii="Arial" w:eastAsia="Arial" w:hAnsi="Arial" w:cs="Arial"/>
          <w:sz w:val="24"/>
          <w:szCs w:val="24"/>
          <w:u w:val="single"/>
          <w:lang w:val="fr-CA"/>
        </w:rPr>
      </w:pPr>
      <w:r w:rsidRPr="0028650E">
        <w:rPr>
          <w:rFonts w:ascii="Arial" w:eastAsia="Arial" w:hAnsi="Arial" w:cs="Arial"/>
          <w:b/>
          <w:sz w:val="24"/>
          <w:szCs w:val="24"/>
          <w:u w:val="single"/>
          <w:lang w:val="fr-CA"/>
        </w:rPr>
        <w:t>ATTENDANCE/PARTICIPATION POLICY</w:t>
      </w:r>
    </w:p>
    <w:p w14:paraId="6037339E" w14:textId="77777777" w:rsidR="00284986" w:rsidRPr="001E6FF7" w:rsidRDefault="00284986" w:rsidP="00284986">
      <w:pPr>
        <w:rPr>
          <w:rFonts w:ascii="Arial" w:eastAsia="Arial" w:hAnsi="Arial" w:cs="Arial"/>
          <w:sz w:val="24"/>
          <w:szCs w:val="24"/>
        </w:rPr>
      </w:pPr>
      <w:r w:rsidRPr="001E6FF7">
        <w:rPr>
          <w:rFonts w:ascii="Arial" w:eastAsia="Arial" w:hAnsi="Arial" w:cs="Arial"/>
          <w:sz w:val="24"/>
          <w:szCs w:val="24"/>
        </w:rPr>
        <w:t>The University Calendar states that students are expected </w:t>
      </w:r>
      <w:hyperlink r:id="rId48" w:anchor="/policy/ryNResf_E?bc=true&amp;bcCurrent=03%20-%20Attendance&amp;bcGroup=Undergraduate%20Academic%20Regulations&amp;bcItemType=policies" w:history="1">
        <w:r w:rsidRPr="001E6FF7">
          <w:rPr>
            <w:rStyle w:val="Hyperlink"/>
            <w:rFonts w:ascii="Arial" w:eastAsia="Arial" w:hAnsi="Arial" w:cs="Arial"/>
            <w:sz w:val="24"/>
            <w:szCs w:val="24"/>
          </w:rPr>
          <w:t>to attend all classes in which they are enrolled</w:t>
        </w:r>
      </w:hyperlink>
      <w:r w:rsidRPr="001E6FF7">
        <w:rPr>
          <w:rFonts w:ascii="Arial" w:eastAsia="Arial" w:hAnsi="Arial" w:cs="Arial"/>
          <w:sz w:val="24"/>
          <w:szCs w:val="24"/>
        </w:rPr>
        <w:t xml:space="preserve">, starting in the first scheduled week of classes. In an online, asynchronous course like this one, attendance takes the form of participation in and engagement with the course. Please also </w:t>
      </w:r>
      <w:hyperlink r:id="rId49" w:history="1">
        <w:r w:rsidRPr="001E6FF7">
          <w:rPr>
            <w:rStyle w:val="Hyperlink"/>
            <w:rFonts w:ascii="Arial" w:eastAsia="Arial" w:hAnsi="Arial" w:cs="Arial"/>
            <w:sz w:val="24"/>
            <w:szCs w:val="24"/>
          </w:rPr>
          <w:t>review the ATWP attendance policy</w:t>
        </w:r>
      </w:hyperlink>
      <w:r w:rsidRPr="001E6FF7">
        <w:rPr>
          <w:rFonts w:ascii="Arial" w:eastAsia="Arial" w:hAnsi="Arial" w:cs="Arial"/>
          <w:sz w:val="24"/>
          <w:szCs w:val="24"/>
        </w:rPr>
        <w:t xml:space="preserve">. </w:t>
      </w:r>
    </w:p>
    <w:p w14:paraId="40C4180E" w14:textId="77777777" w:rsidR="00284986" w:rsidRPr="001E6FF7" w:rsidRDefault="00284986" w:rsidP="00284986">
      <w:pPr>
        <w:rPr>
          <w:rFonts w:ascii="Arial" w:eastAsia="Arial" w:hAnsi="Arial" w:cs="Arial"/>
          <w:sz w:val="24"/>
          <w:szCs w:val="24"/>
        </w:rPr>
      </w:pPr>
    </w:p>
    <w:p w14:paraId="3DDB9AE4" w14:textId="3545144F" w:rsidR="00284986" w:rsidRPr="001E6FF7" w:rsidRDefault="00284986" w:rsidP="00284986">
      <w:pPr>
        <w:rPr>
          <w:rFonts w:ascii="Arial" w:eastAsia="Arial" w:hAnsi="Arial" w:cs="Arial"/>
          <w:sz w:val="24"/>
          <w:szCs w:val="24"/>
        </w:rPr>
      </w:pPr>
      <w:r w:rsidRPr="002E2308">
        <w:rPr>
          <w:rFonts w:ascii="Arial" w:eastAsia="Arial" w:hAnsi="Arial" w:cs="Arial"/>
          <w:b/>
          <w:sz w:val="24"/>
          <w:szCs w:val="24"/>
        </w:rPr>
        <w:t xml:space="preserve">You must express your intention to participate in this section of </w:t>
      </w:r>
      <w:r w:rsidR="009E2A37">
        <w:rPr>
          <w:rFonts w:ascii="Arial" w:eastAsia="Arial" w:hAnsi="Arial" w:cs="Arial"/>
          <w:b/>
          <w:sz w:val="24"/>
          <w:szCs w:val="24"/>
        </w:rPr>
        <w:t>ENGL146</w:t>
      </w:r>
      <w:r w:rsidRPr="002E2308">
        <w:rPr>
          <w:rFonts w:ascii="Arial" w:eastAsia="Arial" w:hAnsi="Arial" w:cs="Arial"/>
          <w:b/>
          <w:sz w:val="24"/>
          <w:szCs w:val="24"/>
        </w:rPr>
        <w:t xml:space="preserve"> by posting </w:t>
      </w:r>
      <w:r w:rsidR="009E2A37">
        <w:rPr>
          <w:rFonts w:ascii="Arial" w:eastAsia="Arial" w:hAnsi="Arial" w:cs="Arial"/>
          <w:b/>
          <w:sz w:val="24"/>
          <w:szCs w:val="24"/>
        </w:rPr>
        <w:t>your Diagnostic assignment</w:t>
      </w:r>
      <w:r w:rsidRPr="002E2308">
        <w:rPr>
          <w:rFonts w:ascii="Arial" w:eastAsia="Arial" w:hAnsi="Arial" w:cs="Arial"/>
          <w:b/>
          <w:sz w:val="24"/>
          <w:szCs w:val="24"/>
        </w:rPr>
        <w:t xml:space="preserve"> by </w:t>
      </w:r>
      <w:r w:rsidR="009E2A37">
        <w:rPr>
          <w:rFonts w:ascii="Arial" w:eastAsia="Arial" w:hAnsi="Arial" w:cs="Arial"/>
          <w:b/>
          <w:sz w:val="24"/>
          <w:szCs w:val="24"/>
          <w:u w:val="single"/>
        </w:rPr>
        <w:t>Friday, January 15</w:t>
      </w:r>
      <w:r w:rsidRPr="001E6FF7">
        <w:rPr>
          <w:rFonts w:ascii="Arial" w:eastAsia="Arial" w:hAnsi="Arial" w:cs="Arial"/>
          <w:sz w:val="24"/>
          <w:szCs w:val="24"/>
        </w:rPr>
        <w:t>. If you do not complete this learning activity by the stated deadline, you may be automatically de-registered from the course as a No-Show student. This policy ensures that (a) all students receive appropriate guidance at the start of a course that will help them to meet course requirements and (b) waitlisted students have a chance to register in a course in lieu of any non-participating students.</w:t>
      </w:r>
    </w:p>
    <w:p w14:paraId="2CD1F372" w14:textId="77777777" w:rsidR="00284986" w:rsidRPr="001E6FF7" w:rsidRDefault="00284986" w:rsidP="00284986">
      <w:pPr>
        <w:rPr>
          <w:rFonts w:ascii="Arial" w:eastAsia="Arial" w:hAnsi="Arial" w:cs="Arial"/>
          <w:sz w:val="24"/>
          <w:szCs w:val="24"/>
        </w:rPr>
      </w:pPr>
    </w:p>
    <w:p w14:paraId="0D75355B" w14:textId="77777777" w:rsidR="00284986" w:rsidRPr="001E6FF7" w:rsidRDefault="00284986" w:rsidP="00284986">
      <w:pPr>
        <w:rPr>
          <w:rFonts w:ascii="Arial" w:eastAsia="Arial" w:hAnsi="Arial" w:cs="Arial"/>
          <w:sz w:val="24"/>
          <w:szCs w:val="24"/>
        </w:rPr>
      </w:pPr>
      <w:r w:rsidRPr="001E6FF7">
        <w:rPr>
          <w:rFonts w:ascii="Arial" w:eastAsia="Arial" w:hAnsi="Arial" w:cs="Arial"/>
          <w:sz w:val="24"/>
          <w:szCs w:val="24"/>
        </w:rPr>
        <w:t>For the remainder of the term, you must (</w:t>
      </w:r>
      <w:r w:rsidRPr="001E6FF7">
        <w:rPr>
          <w:rFonts w:ascii="Arial" w:eastAsia="Arial" w:hAnsi="Arial" w:cs="Arial"/>
          <w:b/>
          <w:sz w:val="24"/>
          <w:szCs w:val="24"/>
        </w:rPr>
        <w:t>at a minimum</w:t>
      </w:r>
      <w:r w:rsidRPr="001E6FF7">
        <w:rPr>
          <w:rFonts w:ascii="Arial" w:eastAsia="Arial" w:hAnsi="Arial" w:cs="Arial"/>
          <w:sz w:val="24"/>
          <w:szCs w:val="24"/>
        </w:rPr>
        <w:t xml:space="preserve">) engage with items on the </w:t>
      </w:r>
      <w:proofErr w:type="spellStart"/>
      <w:r w:rsidRPr="001E6FF7">
        <w:rPr>
          <w:rFonts w:ascii="Arial" w:eastAsia="Arial" w:hAnsi="Arial" w:cs="Arial"/>
          <w:sz w:val="24"/>
          <w:szCs w:val="24"/>
        </w:rPr>
        <w:t>Brightspace</w:t>
      </w:r>
      <w:proofErr w:type="spellEnd"/>
      <w:r w:rsidRPr="001E6FF7">
        <w:rPr>
          <w:rFonts w:ascii="Arial" w:eastAsia="Arial" w:hAnsi="Arial" w:cs="Arial"/>
          <w:sz w:val="24"/>
          <w:szCs w:val="24"/>
        </w:rPr>
        <w:t xml:space="preserve"> site once each week. Students who fail to meet this requirement may be barred from completing the final course exam unless they have an academic concession. </w:t>
      </w:r>
    </w:p>
    <w:p w14:paraId="648CAED6" w14:textId="77777777" w:rsidR="00284986" w:rsidRPr="001E6FF7" w:rsidRDefault="00284986" w:rsidP="00284986">
      <w:pPr>
        <w:rPr>
          <w:rFonts w:ascii="Arial" w:eastAsia="Arial" w:hAnsi="Arial" w:cs="Arial"/>
          <w:sz w:val="24"/>
          <w:szCs w:val="24"/>
        </w:rPr>
      </w:pPr>
    </w:p>
    <w:p w14:paraId="041C2C3A" w14:textId="77777777" w:rsidR="00284986" w:rsidRPr="001E6FF7" w:rsidRDefault="00284986" w:rsidP="00284986">
      <w:pPr>
        <w:rPr>
          <w:rFonts w:ascii="Arial" w:eastAsia="Arial" w:hAnsi="Arial" w:cs="Arial"/>
          <w:sz w:val="24"/>
          <w:szCs w:val="24"/>
          <w:u w:val="single"/>
        </w:rPr>
      </w:pPr>
      <w:r w:rsidRPr="001E6FF7">
        <w:rPr>
          <w:rFonts w:ascii="Arial" w:eastAsia="Arial" w:hAnsi="Arial" w:cs="Arial"/>
          <w:b/>
          <w:sz w:val="24"/>
          <w:szCs w:val="24"/>
          <w:u w:val="single"/>
        </w:rPr>
        <w:t xml:space="preserve">LATE ASSIGNMENT POLICY </w:t>
      </w:r>
    </w:p>
    <w:p w14:paraId="6319C84D" w14:textId="77777777" w:rsidR="00284986" w:rsidRDefault="00284986" w:rsidP="00284986">
      <w:pPr>
        <w:rPr>
          <w:rFonts w:ascii="Arial" w:eastAsia="Arial" w:hAnsi="Arial" w:cs="Arial"/>
          <w:b/>
          <w:sz w:val="24"/>
          <w:szCs w:val="24"/>
          <w:lang w:val="en-US"/>
        </w:rPr>
      </w:pPr>
      <w:r>
        <w:rPr>
          <w:rFonts w:ascii="Arial" w:eastAsia="Arial" w:hAnsi="Arial" w:cs="Arial"/>
          <w:sz w:val="24"/>
          <w:szCs w:val="24"/>
          <w:lang w:val="en-US"/>
        </w:rPr>
        <w:t xml:space="preserve">Late work hurts everyone. </w:t>
      </w:r>
      <w:r w:rsidRPr="00A33FB1">
        <w:rPr>
          <w:rFonts w:ascii="Arial" w:eastAsia="Arial" w:hAnsi="Arial" w:cs="Arial"/>
          <w:sz w:val="24"/>
          <w:szCs w:val="24"/>
          <w:lang w:val="en-US"/>
        </w:rPr>
        <w:t>If you miss a draft deadline, you’ve missed a crucial cha</w:t>
      </w:r>
      <w:r>
        <w:rPr>
          <w:rFonts w:ascii="Arial" w:eastAsia="Arial" w:hAnsi="Arial" w:cs="Arial"/>
          <w:sz w:val="24"/>
          <w:szCs w:val="24"/>
          <w:lang w:val="en-US"/>
        </w:rPr>
        <w:t xml:space="preserve">nce for feedback on your work. </w:t>
      </w:r>
      <w:r w:rsidRPr="00A33FB1">
        <w:rPr>
          <w:rFonts w:ascii="Arial" w:eastAsia="Arial" w:hAnsi="Arial" w:cs="Arial"/>
          <w:sz w:val="24"/>
          <w:szCs w:val="24"/>
          <w:lang w:val="en-US"/>
        </w:rPr>
        <w:t>If you are not ready with a response to a group member’s draft, you’re letting down someone wh</w:t>
      </w:r>
      <w:r>
        <w:rPr>
          <w:rFonts w:ascii="Arial" w:eastAsia="Arial" w:hAnsi="Arial" w:cs="Arial"/>
          <w:sz w:val="24"/>
          <w:szCs w:val="24"/>
          <w:lang w:val="en-US"/>
        </w:rPr>
        <w:t xml:space="preserve">o is counting on you for help. </w:t>
      </w:r>
      <w:r w:rsidRPr="00A33FB1">
        <w:rPr>
          <w:rFonts w:ascii="Arial" w:eastAsia="Arial" w:hAnsi="Arial" w:cs="Arial"/>
          <w:sz w:val="24"/>
          <w:szCs w:val="24"/>
          <w:lang w:val="en-US"/>
        </w:rPr>
        <w:t>If you are not prepared for class that week, you limit your own voice and contributions to the class and community of writers and readers.</w:t>
      </w:r>
      <w:r>
        <w:rPr>
          <w:rFonts w:ascii="Arial" w:eastAsia="Arial" w:hAnsi="Arial" w:cs="Arial"/>
          <w:sz w:val="24"/>
          <w:szCs w:val="24"/>
          <w:lang w:val="en-US"/>
        </w:rPr>
        <w:t xml:space="preserve"> </w:t>
      </w:r>
      <w:r w:rsidRPr="00A33FB1">
        <w:rPr>
          <w:rFonts w:ascii="Arial" w:eastAsia="Arial" w:hAnsi="Arial" w:cs="Arial"/>
          <w:sz w:val="24"/>
          <w:szCs w:val="24"/>
          <w:lang w:val="en-US"/>
        </w:rPr>
        <w:t xml:space="preserve">For all these reasons, late work is highly discouraged. </w:t>
      </w:r>
      <w:r w:rsidRPr="00A33FB1">
        <w:rPr>
          <w:rFonts w:ascii="Arial" w:eastAsia="Arial" w:hAnsi="Arial" w:cs="Arial"/>
          <w:b/>
          <w:sz w:val="24"/>
          <w:szCs w:val="24"/>
          <w:lang w:val="en-US"/>
        </w:rPr>
        <w:t xml:space="preserve">Late work, without an excuse, may be penalized 3% per 24 hrs. </w:t>
      </w:r>
      <w:proofErr w:type="gramStart"/>
      <w:r w:rsidRPr="00A33FB1">
        <w:rPr>
          <w:rFonts w:ascii="Arial" w:eastAsia="Arial" w:hAnsi="Arial" w:cs="Arial"/>
          <w:b/>
          <w:sz w:val="24"/>
          <w:szCs w:val="24"/>
          <w:lang w:val="en-US"/>
        </w:rPr>
        <w:t>after</w:t>
      </w:r>
      <w:proofErr w:type="gramEnd"/>
      <w:r w:rsidRPr="00A33FB1">
        <w:rPr>
          <w:rFonts w:ascii="Arial" w:eastAsia="Arial" w:hAnsi="Arial" w:cs="Arial"/>
          <w:b/>
          <w:sz w:val="24"/>
          <w:szCs w:val="24"/>
          <w:lang w:val="en-US"/>
        </w:rPr>
        <w:t xml:space="preserve"> the original deadline. Late work will also not receive a full set of comment</w:t>
      </w:r>
      <w:r>
        <w:rPr>
          <w:rFonts w:ascii="Arial" w:eastAsia="Arial" w:hAnsi="Arial" w:cs="Arial"/>
          <w:b/>
          <w:sz w:val="24"/>
          <w:szCs w:val="24"/>
          <w:lang w:val="en-US"/>
        </w:rPr>
        <w:t>s.</w:t>
      </w:r>
    </w:p>
    <w:p w14:paraId="6F2622E3" w14:textId="77777777" w:rsidR="00284986" w:rsidRPr="00A33FB1" w:rsidRDefault="00284986" w:rsidP="00284986">
      <w:pPr>
        <w:rPr>
          <w:rFonts w:ascii="Arial" w:eastAsia="Arial" w:hAnsi="Arial" w:cs="Arial"/>
          <w:b/>
          <w:sz w:val="24"/>
          <w:szCs w:val="24"/>
          <w:lang w:val="en-US"/>
        </w:rPr>
      </w:pPr>
    </w:p>
    <w:p w14:paraId="25155467" w14:textId="2455815D" w:rsidR="00284986" w:rsidRPr="001E6FF7" w:rsidRDefault="00284986" w:rsidP="00284986">
      <w:pPr>
        <w:rPr>
          <w:rFonts w:ascii="Arial" w:eastAsia="Arial" w:hAnsi="Arial" w:cs="Arial"/>
          <w:sz w:val="24"/>
          <w:szCs w:val="24"/>
        </w:rPr>
      </w:pPr>
      <w:r w:rsidRPr="001E6FF7">
        <w:rPr>
          <w:rFonts w:ascii="Arial" w:eastAsia="Arial" w:hAnsi="Arial" w:cs="Arial"/>
          <w:sz w:val="24"/>
          <w:szCs w:val="24"/>
        </w:rPr>
        <w:t xml:space="preserve">Not submitting a required </w:t>
      </w:r>
      <w:r w:rsidR="009E2A37">
        <w:rPr>
          <w:rFonts w:ascii="Arial" w:eastAsia="Arial" w:hAnsi="Arial" w:cs="Arial"/>
          <w:sz w:val="24"/>
          <w:szCs w:val="24"/>
        </w:rPr>
        <w:t xml:space="preserve">major </w:t>
      </w:r>
      <w:r w:rsidRPr="001E6FF7">
        <w:rPr>
          <w:rFonts w:ascii="Arial" w:eastAsia="Arial" w:hAnsi="Arial" w:cs="Arial"/>
          <w:sz w:val="24"/>
          <w:szCs w:val="24"/>
        </w:rPr>
        <w:t xml:space="preserve">assignment </w:t>
      </w:r>
      <w:r w:rsidR="009E2A37">
        <w:rPr>
          <w:rFonts w:ascii="Arial" w:eastAsia="Arial" w:hAnsi="Arial" w:cs="Arial"/>
          <w:sz w:val="24"/>
          <w:szCs w:val="24"/>
        </w:rPr>
        <w:t>may</w:t>
      </w:r>
      <w:r w:rsidRPr="001E6FF7">
        <w:rPr>
          <w:rFonts w:ascii="Arial" w:eastAsia="Arial" w:hAnsi="Arial" w:cs="Arial"/>
          <w:sz w:val="24"/>
          <w:szCs w:val="24"/>
        </w:rPr>
        <w:t xml:space="preserve"> result in a course grade of “N” or “incomplete,” which is a failing grade. </w:t>
      </w:r>
    </w:p>
    <w:p w14:paraId="3E53C9A9" w14:textId="77777777" w:rsidR="00284986" w:rsidRPr="00A33FB1" w:rsidRDefault="00284986" w:rsidP="00284986">
      <w:pPr>
        <w:rPr>
          <w:rFonts w:ascii="Arial" w:eastAsia="Arial" w:hAnsi="Arial" w:cs="Arial"/>
          <w:sz w:val="24"/>
          <w:szCs w:val="24"/>
          <w:lang w:val="en-US"/>
        </w:rPr>
      </w:pPr>
    </w:p>
    <w:p w14:paraId="2F6C34DB" w14:textId="77777777" w:rsidR="00284986" w:rsidRPr="00A33FB1" w:rsidRDefault="00284986" w:rsidP="00284986">
      <w:pPr>
        <w:rPr>
          <w:rFonts w:ascii="Arial" w:eastAsia="Arial" w:hAnsi="Arial" w:cs="Arial"/>
          <w:i/>
          <w:sz w:val="24"/>
          <w:szCs w:val="24"/>
          <w:lang w:val="en-US"/>
        </w:rPr>
      </w:pPr>
      <w:r>
        <w:rPr>
          <w:rFonts w:ascii="Arial" w:eastAsia="Arial" w:hAnsi="Arial" w:cs="Arial"/>
          <w:b/>
          <w:sz w:val="24"/>
          <w:szCs w:val="24"/>
          <w:lang w:val="en-US"/>
        </w:rPr>
        <w:t xml:space="preserve">NOTE: </w:t>
      </w:r>
      <w:r w:rsidRPr="00A33FB1">
        <w:rPr>
          <w:rFonts w:ascii="Arial" w:eastAsia="Arial" w:hAnsi="Arial" w:cs="Arial"/>
          <w:b/>
          <w:sz w:val="24"/>
          <w:szCs w:val="24"/>
          <w:lang w:val="en-US"/>
        </w:rPr>
        <w:t xml:space="preserve">If you ever have a problem with an assignment, talk to me </w:t>
      </w:r>
      <w:r w:rsidRPr="00A33FB1">
        <w:rPr>
          <w:rFonts w:ascii="Arial" w:eastAsia="Arial" w:hAnsi="Arial" w:cs="Arial"/>
          <w:b/>
          <w:i/>
          <w:sz w:val="24"/>
          <w:szCs w:val="24"/>
          <w:lang w:val="en-US"/>
        </w:rPr>
        <w:t>in</w:t>
      </w:r>
      <w:r w:rsidRPr="00A33FB1">
        <w:rPr>
          <w:rFonts w:ascii="Arial" w:eastAsia="Arial" w:hAnsi="Arial" w:cs="Arial"/>
          <w:b/>
          <w:sz w:val="24"/>
          <w:szCs w:val="24"/>
          <w:lang w:val="en-US"/>
        </w:rPr>
        <w:t xml:space="preserve"> </w:t>
      </w:r>
      <w:r w:rsidRPr="00A33FB1">
        <w:rPr>
          <w:rFonts w:ascii="Arial" w:eastAsia="Arial" w:hAnsi="Arial" w:cs="Arial"/>
          <w:b/>
          <w:i/>
          <w:sz w:val="24"/>
          <w:szCs w:val="24"/>
          <w:lang w:val="en-US"/>
        </w:rPr>
        <w:t>advance</w:t>
      </w:r>
      <w:r w:rsidRPr="00A33FB1">
        <w:rPr>
          <w:rFonts w:ascii="Arial" w:eastAsia="Arial" w:hAnsi="Arial" w:cs="Arial"/>
          <w:b/>
          <w:sz w:val="24"/>
          <w:szCs w:val="24"/>
          <w:lang w:val="en-US"/>
        </w:rPr>
        <w:t xml:space="preserve"> of the deadline and you may be able to negotiate an arrangement to fit your situation</w:t>
      </w:r>
      <w:r w:rsidRPr="00A33FB1">
        <w:rPr>
          <w:rFonts w:ascii="Arial" w:eastAsia="Arial" w:hAnsi="Arial" w:cs="Arial"/>
          <w:sz w:val="24"/>
          <w:szCs w:val="24"/>
          <w:lang w:val="en-US"/>
        </w:rPr>
        <w:t>. While fairly reasonable and compassionate about giving extensions in advance when necessary,</w:t>
      </w:r>
      <w:r w:rsidRPr="00A33FB1">
        <w:rPr>
          <w:rFonts w:ascii="Arial" w:eastAsia="Arial" w:hAnsi="Arial" w:cs="Arial"/>
          <w:i/>
          <w:sz w:val="24"/>
          <w:szCs w:val="24"/>
          <w:lang w:val="en-US"/>
        </w:rPr>
        <w:t xml:space="preserve"> such deadlines are absolutely non-negotiable after you have missed them. </w:t>
      </w:r>
      <w:r w:rsidRPr="00A33FB1">
        <w:rPr>
          <w:rFonts w:ascii="Arial" w:eastAsia="Arial" w:hAnsi="Arial" w:cs="Arial"/>
          <w:b/>
          <w:sz w:val="24"/>
          <w:szCs w:val="24"/>
          <w:lang w:val="en-US"/>
        </w:rPr>
        <w:t>That said</w:t>
      </w:r>
      <w:proofErr w:type="gramStart"/>
      <w:r w:rsidRPr="00A33FB1">
        <w:rPr>
          <w:rFonts w:ascii="Arial" w:eastAsia="Arial" w:hAnsi="Arial" w:cs="Arial"/>
          <w:b/>
          <w:sz w:val="24"/>
          <w:szCs w:val="24"/>
          <w:lang w:val="en-US"/>
        </w:rPr>
        <w:t>,</w:t>
      </w:r>
      <w:proofErr w:type="gramEnd"/>
      <w:r w:rsidRPr="00A33FB1">
        <w:rPr>
          <w:rFonts w:ascii="Arial" w:eastAsia="Arial" w:hAnsi="Arial" w:cs="Arial"/>
          <w:b/>
          <w:sz w:val="24"/>
          <w:szCs w:val="24"/>
          <w:lang w:val="en-US"/>
        </w:rPr>
        <w:t xml:space="preserve"> these are unusual times we are living in. If something comes up and you become ill, have </w:t>
      </w:r>
      <w:r>
        <w:rPr>
          <w:rFonts w:ascii="Arial" w:eastAsia="Arial" w:hAnsi="Arial" w:cs="Arial"/>
          <w:b/>
          <w:sz w:val="24"/>
          <w:szCs w:val="24"/>
          <w:lang w:val="en-US"/>
        </w:rPr>
        <w:t>to care for others, or get over</w:t>
      </w:r>
      <w:r w:rsidRPr="00A33FB1">
        <w:rPr>
          <w:rFonts w:ascii="Arial" w:eastAsia="Arial" w:hAnsi="Arial" w:cs="Arial"/>
          <w:b/>
          <w:sz w:val="24"/>
          <w:szCs w:val="24"/>
          <w:lang w:val="en-US"/>
        </w:rPr>
        <w:t>whelmed with work, please let me know</w:t>
      </w:r>
      <w:r>
        <w:rPr>
          <w:rFonts w:ascii="Arial" w:eastAsia="Arial" w:hAnsi="Arial" w:cs="Arial"/>
          <w:b/>
          <w:sz w:val="24"/>
          <w:szCs w:val="24"/>
          <w:lang w:val="en-US"/>
        </w:rPr>
        <w:t xml:space="preserve">. </w:t>
      </w:r>
      <w:r w:rsidRPr="00A33FB1">
        <w:rPr>
          <w:rFonts w:ascii="Arial" w:eastAsia="Arial" w:hAnsi="Arial" w:cs="Arial"/>
          <w:b/>
          <w:sz w:val="24"/>
          <w:szCs w:val="24"/>
          <w:lang w:val="en-US"/>
        </w:rPr>
        <w:t xml:space="preserve">Remember, I am here </w:t>
      </w:r>
      <w:r>
        <w:rPr>
          <w:rFonts w:ascii="Arial" w:eastAsia="Arial" w:hAnsi="Arial" w:cs="Arial"/>
          <w:b/>
          <w:sz w:val="24"/>
          <w:szCs w:val="24"/>
          <w:lang w:val="en-US"/>
        </w:rPr>
        <w:t>to help you.</w:t>
      </w:r>
    </w:p>
    <w:p w14:paraId="653494F1" w14:textId="77777777" w:rsidR="00284986" w:rsidRPr="001E6FF7" w:rsidRDefault="00284986" w:rsidP="00284986">
      <w:pPr>
        <w:rPr>
          <w:rFonts w:ascii="Arial" w:eastAsia="Arial" w:hAnsi="Arial" w:cs="Arial"/>
          <w:sz w:val="24"/>
          <w:szCs w:val="24"/>
        </w:rPr>
      </w:pPr>
    </w:p>
    <w:p w14:paraId="2D42C428" w14:textId="77777777" w:rsidR="00284986" w:rsidRPr="001E6FF7" w:rsidRDefault="00284986" w:rsidP="00284986">
      <w:pPr>
        <w:rPr>
          <w:rFonts w:ascii="Arial" w:eastAsia="Arial" w:hAnsi="Arial" w:cs="Arial"/>
          <w:sz w:val="24"/>
          <w:szCs w:val="24"/>
          <w:u w:val="single"/>
        </w:rPr>
      </w:pPr>
      <w:r w:rsidRPr="001E6FF7">
        <w:rPr>
          <w:rFonts w:ascii="Arial" w:eastAsia="Arial" w:hAnsi="Arial" w:cs="Arial"/>
          <w:b/>
          <w:sz w:val="24"/>
          <w:szCs w:val="24"/>
          <w:u w:val="single"/>
        </w:rPr>
        <w:t>GRADE APPEALS</w:t>
      </w:r>
    </w:p>
    <w:p w14:paraId="756C0DDE" w14:textId="77777777" w:rsidR="00284986" w:rsidRPr="001E6FF7" w:rsidRDefault="00284986" w:rsidP="00284986">
      <w:pPr>
        <w:rPr>
          <w:rFonts w:ascii="Arial" w:eastAsia="Arial" w:hAnsi="Arial" w:cs="Arial"/>
          <w:sz w:val="24"/>
          <w:szCs w:val="24"/>
        </w:rPr>
      </w:pPr>
      <w:proofErr w:type="gramStart"/>
      <w:r w:rsidRPr="001E6FF7">
        <w:rPr>
          <w:rFonts w:ascii="Arial" w:eastAsia="Arial" w:hAnsi="Arial" w:cs="Arial"/>
          <w:sz w:val="24"/>
          <w:szCs w:val="24"/>
        </w:rPr>
        <w:t>If you believe that an assignment you submitted has been unfairly evaluated, your first step is to discuss your concerns with your instructor.</w:t>
      </w:r>
      <w:proofErr w:type="gramEnd"/>
      <w:r w:rsidRPr="001E6FF7">
        <w:rPr>
          <w:rFonts w:ascii="Arial" w:eastAsia="Arial" w:hAnsi="Arial" w:cs="Arial"/>
          <w:sz w:val="24"/>
          <w:szCs w:val="24"/>
        </w:rPr>
        <w:t xml:space="preserve"> As your instructor is using the </w:t>
      </w:r>
      <w:hyperlink r:id="rId50">
        <w:r w:rsidRPr="001E6FF7">
          <w:rPr>
            <w:rFonts w:ascii="Arial" w:eastAsia="Arial" w:hAnsi="Arial" w:cs="Arial"/>
            <w:sz w:val="24"/>
            <w:szCs w:val="24"/>
          </w:rPr>
          <w:t>grading standards for first-year writing</w:t>
        </w:r>
      </w:hyperlink>
      <w:r w:rsidRPr="001E6FF7">
        <w:rPr>
          <w:rFonts w:ascii="Arial" w:eastAsia="Arial" w:hAnsi="Arial" w:cs="Arial"/>
          <w:sz w:val="24"/>
          <w:szCs w:val="24"/>
        </w:rPr>
        <w:t xml:space="preserve">, be prepared to show your instructor how your work matches the standards for the letter grade you think you should have received. If you are not satisfied with your discussion with the instructor, </w:t>
      </w:r>
      <w:hyperlink r:id="rId51" w:history="1">
        <w:r w:rsidRPr="001E6FF7">
          <w:rPr>
            <w:rStyle w:val="Hyperlink"/>
            <w:rFonts w:ascii="Arial" w:eastAsia="Arial" w:hAnsi="Arial" w:cs="Arial"/>
            <w:sz w:val="24"/>
            <w:szCs w:val="24"/>
          </w:rPr>
          <w:t>you may apply for a formal grade review.</w:t>
        </w:r>
      </w:hyperlink>
      <w:r w:rsidRPr="001E6FF7">
        <w:rPr>
          <w:rFonts w:ascii="Arial" w:eastAsia="Arial" w:hAnsi="Arial" w:cs="Arial"/>
          <w:sz w:val="24"/>
          <w:szCs w:val="24"/>
        </w:rPr>
        <w:t xml:space="preserve"> </w:t>
      </w:r>
    </w:p>
    <w:p w14:paraId="4D5CE799" w14:textId="77777777" w:rsidR="00284986" w:rsidRDefault="00284986" w:rsidP="00284986">
      <w:pPr>
        <w:rPr>
          <w:rFonts w:ascii="Arial" w:eastAsia="Arial" w:hAnsi="Arial" w:cs="Arial"/>
          <w:b/>
          <w:smallCaps/>
          <w:color w:val="000000"/>
          <w:sz w:val="24"/>
          <w:szCs w:val="24"/>
          <w:u w:val="single"/>
        </w:rPr>
      </w:pPr>
    </w:p>
    <w:p w14:paraId="002DAC6E" w14:textId="77777777" w:rsidR="00284986" w:rsidRPr="001E6FF7" w:rsidRDefault="00284986" w:rsidP="00284986">
      <w:pPr>
        <w:rPr>
          <w:rFonts w:ascii="Arial" w:eastAsia="Arial" w:hAnsi="Arial" w:cs="Arial"/>
          <w:smallCaps/>
          <w:color w:val="000000"/>
          <w:sz w:val="24"/>
          <w:szCs w:val="24"/>
          <w:u w:val="single"/>
        </w:rPr>
      </w:pPr>
      <w:r w:rsidRPr="001E6FF7">
        <w:rPr>
          <w:rFonts w:ascii="Arial" w:eastAsia="Arial" w:hAnsi="Arial" w:cs="Arial"/>
          <w:b/>
          <w:smallCaps/>
          <w:color w:val="000000"/>
          <w:sz w:val="24"/>
          <w:szCs w:val="24"/>
          <w:u w:val="single"/>
        </w:rPr>
        <w:t>COURSE EXPERIENCE SURVEY (CES)</w:t>
      </w:r>
    </w:p>
    <w:p w14:paraId="733CB540" w14:textId="77777777" w:rsidR="00284986" w:rsidRPr="001E6FF7" w:rsidRDefault="00284986" w:rsidP="00284986">
      <w:pPr>
        <w:rPr>
          <w:rFonts w:ascii="Arial" w:eastAsia="Arial" w:hAnsi="Arial" w:cs="Arial"/>
          <w:color w:val="000000"/>
          <w:sz w:val="24"/>
          <w:szCs w:val="24"/>
        </w:rPr>
      </w:pPr>
      <w:r w:rsidRPr="001E6FF7">
        <w:rPr>
          <w:rFonts w:ascii="Arial" w:eastAsia="Arial" w:hAnsi="Arial" w:cs="Arial"/>
          <w:color w:val="000000"/>
          <w:sz w:val="24"/>
          <w:szCs w:val="24"/>
        </w:rPr>
        <w:t>I value your feedback on this course. Towards the end of term, you will have the opportunity to complete a confidential Course Experience Survey (CES) regarding your learning experience. The survey is vital to providing feedback to me regarding the course and my teaching as well as to help improve the overall program for students in the future. When it is time for you to complete the survey, you will receive an email inviting you to do so. If you do not receive an email invitation, you can go directly to your </w:t>
      </w:r>
      <w:hyperlink r:id="rId52">
        <w:r w:rsidRPr="001E6FF7">
          <w:rPr>
            <w:rFonts w:ascii="Arial" w:eastAsia="Arial" w:hAnsi="Arial" w:cs="Arial"/>
            <w:color w:val="000000"/>
            <w:sz w:val="24"/>
            <w:szCs w:val="24"/>
          </w:rPr>
          <w:t>CES dashboard</w:t>
        </w:r>
      </w:hyperlink>
      <w:r w:rsidRPr="001E6FF7">
        <w:rPr>
          <w:rFonts w:ascii="Arial" w:eastAsia="Arial" w:hAnsi="Arial" w:cs="Arial"/>
          <w:color w:val="000000"/>
          <w:sz w:val="24"/>
          <w:szCs w:val="24"/>
        </w:rPr>
        <w:t xml:space="preserve"> (</w:t>
      </w:r>
      <w:hyperlink r:id="rId53">
        <w:r w:rsidRPr="001E6FF7">
          <w:rPr>
            <w:rFonts w:ascii="Arial" w:eastAsia="Arial" w:hAnsi="Arial" w:cs="Arial"/>
            <w:sz w:val="24"/>
            <w:szCs w:val="24"/>
          </w:rPr>
          <w:t>https://ces.uvic.ca/blue/</w:t>
        </w:r>
      </w:hyperlink>
      <w:r w:rsidRPr="001E6FF7">
        <w:rPr>
          <w:rFonts w:ascii="Arial" w:eastAsia="Arial" w:hAnsi="Arial" w:cs="Arial"/>
          <w:color w:val="000000"/>
          <w:sz w:val="24"/>
          <w:szCs w:val="24"/>
        </w:rPr>
        <w:t xml:space="preserve">). You will need to use your </w:t>
      </w:r>
      <w:proofErr w:type="spellStart"/>
      <w:r w:rsidRPr="001E6FF7">
        <w:rPr>
          <w:rFonts w:ascii="Arial" w:eastAsia="Arial" w:hAnsi="Arial" w:cs="Arial"/>
          <w:color w:val="000000"/>
          <w:sz w:val="24"/>
          <w:szCs w:val="24"/>
        </w:rPr>
        <w:t>UVic</w:t>
      </w:r>
      <w:proofErr w:type="spellEnd"/>
      <w:r w:rsidRPr="001E6FF7">
        <w:rPr>
          <w:rFonts w:ascii="Arial" w:eastAsia="Arial" w:hAnsi="Arial" w:cs="Arial"/>
          <w:color w:val="000000"/>
          <w:sz w:val="24"/>
          <w:szCs w:val="24"/>
        </w:rPr>
        <w:t xml:space="preserve"> </w:t>
      </w:r>
      <w:proofErr w:type="spellStart"/>
      <w:r w:rsidRPr="001E6FF7">
        <w:rPr>
          <w:rFonts w:ascii="Arial" w:eastAsia="Arial" w:hAnsi="Arial" w:cs="Arial"/>
          <w:color w:val="000000"/>
          <w:sz w:val="24"/>
          <w:szCs w:val="24"/>
        </w:rPr>
        <w:t>NetLink</w:t>
      </w:r>
      <w:proofErr w:type="spellEnd"/>
      <w:r w:rsidRPr="001E6FF7">
        <w:rPr>
          <w:rFonts w:ascii="Arial" w:eastAsia="Arial" w:hAnsi="Arial" w:cs="Arial"/>
          <w:color w:val="000000"/>
          <w:sz w:val="24"/>
          <w:szCs w:val="24"/>
        </w:rPr>
        <w:t xml:space="preserve"> ID to access the survey, which can be done on your laptop, tablet, or mobile device. I will remind of this survey near the time when it becomes available, but please be thinking about this important activity, especially the following three questions, throughout the course.</w:t>
      </w:r>
    </w:p>
    <w:p w14:paraId="7B02486A" w14:textId="77777777" w:rsidR="00284986" w:rsidRPr="001E6FF7" w:rsidRDefault="00284986" w:rsidP="00284986">
      <w:pPr>
        <w:numPr>
          <w:ilvl w:val="0"/>
          <w:numId w:val="7"/>
        </w:numPr>
        <w:rPr>
          <w:rFonts w:ascii="Arial" w:eastAsia="Arial" w:hAnsi="Arial" w:cs="Arial"/>
          <w:color w:val="000000"/>
          <w:sz w:val="24"/>
          <w:szCs w:val="24"/>
        </w:rPr>
      </w:pPr>
      <w:r w:rsidRPr="001E6FF7">
        <w:rPr>
          <w:rFonts w:ascii="Arial" w:eastAsia="Arial" w:hAnsi="Arial" w:cs="Arial"/>
          <w:color w:val="000000"/>
          <w:sz w:val="24"/>
          <w:szCs w:val="24"/>
        </w:rPr>
        <w:t>What strengths did your </w:t>
      </w:r>
      <w:r w:rsidRPr="001E6FF7">
        <w:rPr>
          <w:rFonts w:ascii="Arial" w:eastAsia="Arial" w:hAnsi="Arial" w:cs="Arial"/>
          <w:b/>
          <w:color w:val="000000"/>
          <w:sz w:val="24"/>
          <w:szCs w:val="24"/>
        </w:rPr>
        <w:t>instructor</w:t>
      </w:r>
      <w:r w:rsidRPr="001E6FF7">
        <w:rPr>
          <w:rFonts w:ascii="Arial" w:eastAsia="Arial" w:hAnsi="Arial" w:cs="Arial"/>
          <w:color w:val="000000"/>
          <w:sz w:val="24"/>
          <w:szCs w:val="24"/>
        </w:rPr>
        <w:t> demonstrate that helped you learn in this course?</w:t>
      </w:r>
    </w:p>
    <w:p w14:paraId="21A115F4" w14:textId="77777777" w:rsidR="00284986" w:rsidRPr="001E6FF7" w:rsidRDefault="00284986" w:rsidP="00284986">
      <w:pPr>
        <w:numPr>
          <w:ilvl w:val="0"/>
          <w:numId w:val="7"/>
        </w:numPr>
        <w:rPr>
          <w:rFonts w:ascii="Arial" w:eastAsia="Arial" w:hAnsi="Arial" w:cs="Arial"/>
          <w:color w:val="000000"/>
          <w:sz w:val="24"/>
          <w:szCs w:val="24"/>
        </w:rPr>
      </w:pPr>
      <w:r w:rsidRPr="001E6FF7">
        <w:rPr>
          <w:rFonts w:ascii="Arial" w:eastAsia="Arial" w:hAnsi="Arial" w:cs="Arial"/>
          <w:color w:val="000000"/>
          <w:sz w:val="24"/>
          <w:szCs w:val="24"/>
        </w:rPr>
        <w:t>Please provide specific suggestions as to how the </w:t>
      </w:r>
      <w:r w:rsidRPr="001E6FF7">
        <w:rPr>
          <w:rFonts w:ascii="Arial" w:eastAsia="Arial" w:hAnsi="Arial" w:cs="Arial"/>
          <w:b/>
          <w:color w:val="000000"/>
          <w:sz w:val="24"/>
          <w:szCs w:val="24"/>
        </w:rPr>
        <w:t>instructor</w:t>
      </w:r>
      <w:r w:rsidRPr="001E6FF7">
        <w:rPr>
          <w:rFonts w:ascii="Arial" w:eastAsia="Arial" w:hAnsi="Arial" w:cs="Arial"/>
          <w:color w:val="000000"/>
          <w:sz w:val="24"/>
          <w:szCs w:val="24"/>
        </w:rPr>
        <w:t> could have helped you learn more effectively.</w:t>
      </w:r>
    </w:p>
    <w:p w14:paraId="3BD3E677" w14:textId="77777777" w:rsidR="00284986" w:rsidRPr="001E6FF7" w:rsidRDefault="00284986" w:rsidP="00284986">
      <w:pPr>
        <w:numPr>
          <w:ilvl w:val="0"/>
          <w:numId w:val="7"/>
        </w:numPr>
        <w:rPr>
          <w:rFonts w:ascii="Arial" w:eastAsia="Arial" w:hAnsi="Arial" w:cs="Arial"/>
          <w:color w:val="000000"/>
          <w:sz w:val="24"/>
          <w:szCs w:val="24"/>
        </w:rPr>
      </w:pPr>
      <w:r w:rsidRPr="001E6FF7">
        <w:rPr>
          <w:rFonts w:ascii="Arial" w:eastAsia="Arial" w:hAnsi="Arial" w:cs="Arial"/>
          <w:color w:val="000000"/>
          <w:sz w:val="24"/>
          <w:szCs w:val="24"/>
        </w:rPr>
        <w:t>Please provide specific suggestions as to how this </w:t>
      </w:r>
      <w:r w:rsidRPr="001E6FF7">
        <w:rPr>
          <w:rFonts w:ascii="Arial" w:eastAsia="Arial" w:hAnsi="Arial" w:cs="Arial"/>
          <w:b/>
          <w:color w:val="000000"/>
          <w:sz w:val="24"/>
          <w:szCs w:val="24"/>
        </w:rPr>
        <w:t>course</w:t>
      </w:r>
      <w:r w:rsidRPr="001E6FF7">
        <w:rPr>
          <w:rFonts w:ascii="Arial" w:eastAsia="Arial" w:hAnsi="Arial" w:cs="Arial"/>
          <w:color w:val="000000"/>
          <w:sz w:val="24"/>
          <w:szCs w:val="24"/>
        </w:rPr>
        <w:t> could be improved.</w:t>
      </w:r>
    </w:p>
    <w:p w14:paraId="4B3D3F3E" w14:textId="77777777" w:rsidR="00284986" w:rsidRPr="001E6FF7" w:rsidRDefault="00284986" w:rsidP="00284986">
      <w:pPr>
        <w:rPr>
          <w:rFonts w:ascii="Arial" w:eastAsia="Arial" w:hAnsi="Arial" w:cs="Arial"/>
          <w:color w:val="000000"/>
          <w:sz w:val="24"/>
          <w:szCs w:val="24"/>
        </w:rPr>
      </w:pPr>
    </w:p>
    <w:p w14:paraId="07B00977" w14:textId="77777777" w:rsidR="00284986" w:rsidRPr="001E6FF7" w:rsidRDefault="00284986" w:rsidP="00284986">
      <w:pPr>
        <w:rPr>
          <w:rFonts w:ascii="Arial" w:eastAsia="Arial" w:hAnsi="Arial" w:cs="Arial"/>
          <w:smallCaps/>
          <w:sz w:val="24"/>
          <w:szCs w:val="24"/>
          <w:u w:val="single"/>
        </w:rPr>
      </w:pPr>
      <w:r w:rsidRPr="001E6FF7">
        <w:rPr>
          <w:rFonts w:ascii="Arial" w:eastAsia="Arial" w:hAnsi="Arial" w:cs="Arial"/>
          <w:b/>
          <w:smallCaps/>
          <w:sz w:val="24"/>
          <w:szCs w:val="24"/>
          <w:u w:val="single"/>
        </w:rPr>
        <w:t>SYLLABUS MODIFICATIONS</w:t>
      </w:r>
    </w:p>
    <w:p w14:paraId="0767C8D7" w14:textId="77777777" w:rsidR="00284986" w:rsidRDefault="00284986" w:rsidP="00284986">
      <w:pPr>
        <w:rPr>
          <w:rFonts w:ascii="Arial" w:eastAsia="Arial" w:hAnsi="Arial" w:cs="Arial"/>
          <w:sz w:val="24"/>
          <w:szCs w:val="24"/>
        </w:rPr>
      </w:pPr>
      <w:r w:rsidRPr="001E6FF7">
        <w:rPr>
          <w:rFonts w:ascii="Arial" w:eastAsia="Arial" w:hAnsi="Arial" w:cs="Arial"/>
          <w:sz w:val="24"/>
          <w:szCs w:val="24"/>
        </w:rPr>
        <w:t>The course syllabus (encompassing both policies and procedures and assignments listed in the daily class schedule) is a general plan for the course. Deviations may be necessary and will be announced orally to the class and/or distributed in writing by email by the instructor.</w:t>
      </w:r>
    </w:p>
    <w:p w14:paraId="339092D5" w14:textId="77777777" w:rsidR="00284986" w:rsidRDefault="00284986" w:rsidP="00284986">
      <w:pPr>
        <w:rPr>
          <w:rFonts w:ascii="Arial" w:eastAsia="Arial" w:hAnsi="Arial" w:cs="Arial"/>
          <w:sz w:val="24"/>
          <w:szCs w:val="24"/>
        </w:rPr>
      </w:pPr>
    </w:p>
    <w:p w14:paraId="4C5DCE18" w14:textId="77777777" w:rsidR="00284986" w:rsidRPr="00EA6E09" w:rsidRDefault="00284986" w:rsidP="00284986">
      <w:pPr>
        <w:rPr>
          <w:rFonts w:ascii="Arial" w:hAnsi="Arial" w:cs="Arial"/>
          <w:b/>
          <w:bCs/>
          <w:sz w:val="24"/>
          <w:szCs w:val="24"/>
          <w:u w:val="single"/>
        </w:rPr>
      </w:pPr>
      <w:r w:rsidRPr="00EA6E09">
        <w:rPr>
          <w:rFonts w:ascii="Arial" w:hAnsi="Arial" w:cs="Arial"/>
          <w:b/>
          <w:bCs/>
          <w:sz w:val="24"/>
          <w:szCs w:val="24"/>
          <w:u w:val="single"/>
        </w:rPr>
        <w:t>TERRITORIAL ACKNOWLEDGEMENT</w:t>
      </w:r>
    </w:p>
    <w:p w14:paraId="45B84AF5" w14:textId="77777777" w:rsidR="00284986" w:rsidRDefault="00284986" w:rsidP="00284986">
      <w:pPr>
        <w:rPr>
          <w:rFonts w:ascii="Arial" w:hAnsi="Arial" w:cs="Arial"/>
          <w:sz w:val="24"/>
          <w:szCs w:val="24"/>
        </w:rPr>
      </w:pPr>
      <w:r w:rsidRPr="00EA6E09">
        <w:rPr>
          <w:rFonts w:ascii="Arial" w:hAnsi="Arial" w:cs="Arial"/>
          <w:sz w:val="24"/>
          <w:szCs w:val="24"/>
        </w:rPr>
        <w:t xml:space="preserve">All University of Victoria classes, including this one, take place on the traditional territory of the </w:t>
      </w:r>
      <w:r w:rsidRPr="00EA6E09">
        <w:rPr>
          <w:rFonts w:ascii="Arial" w:hAnsi="Arial" w:cs="Arial"/>
          <w:sz w:val="24"/>
          <w:szCs w:val="24"/>
          <w:u w:val="single"/>
        </w:rPr>
        <w:t>W</w:t>
      </w:r>
      <w:r w:rsidRPr="00EA6E09">
        <w:rPr>
          <w:rFonts w:ascii="Arial" w:hAnsi="Arial" w:cs="Arial"/>
          <w:sz w:val="24"/>
          <w:szCs w:val="24"/>
        </w:rPr>
        <w:t>S'ANEC' (</w:t>
      </w:r>
      <w:proofErr w:type="spellStart"/>
      <w:r w:rsidRPr="00EA6E09">
        <w:rPr>
          <w:rFonts w:ascii="Arial" w:hAnsi="Arial" w:cs="Arial"/>
          <w:sz w:val="24"/>
          <w:szCs w:val="24"/>
        </w:rPr>
        <w:t>Saanich</w:t>
      </w:r>
      <w:proofErr w:type="spellEnd"/>
      <w:r w:rsidRPr="00EA6E09">
        <w:rPr>
          <w:rFonts w:ascii="Arial" w:hAnsi="Arial" w:cs="Arial"/>
          <w:sz w:val="24"/>
          <w:szCs w:val="24"/>
        </w:rPr>
        <w:t xml:space="preserve">), </w:t>
      </w:r>
      <w:proofErr w:type="spellStart"/>
      <w:r w:rsidRPr="00EA6E09">
        <w:rPr>
          <w:rFonts w:ascii="Arial" w:hAnsi="Arial" w:cs="Arial"/>
          <w:sz w:val="24"/>
          <w:szCs w:val="24"/>
        </w:rPr>
        <w:t>Lkwungen</w:t>
      </w:r>
      <w:proofErr w:type="spellEnd"/>
      <w:r w:rsidRPr="00EA6E09">
        <w:rPr>
          <w:rFonts w:ascii="Arial" w:hAnsi="Arial" w:cs="Arial"/>
          <w:sz w:val="24"/>
          <w:szCs w:val="24"/>
        </w:rPr>
        <w:t xml:space="preserve"> (</w:t>
      </w:r>
      <w:proofErr w:type="spellStart"/>
      <w:r w:rsidRPr="00EA6E09">
        <w:rPr>
          <w:rFonts w:ascii="Arial" w:hAnsi="Arial" w:cs="Arial"/>
          <w:sz w:val="24"/>
          <w:szCs w:val="24"/>
        </w:rPr>
        <w:t>Songhees</w:t>
      </w:r>
      <w:proofErr w:type="spellEnd"/>
      <w:r w:rsidRPr="00EA6E09">
        <w:rPr>
          <w:rFonts w:ascii="Arial" w:hAnsi="Arial" w:cs="Arial"/>
          <w:sz w:val="24"/>
          <w:szCs w:val="24"/>
        </w:rPr>
        <w:t xml:space="preserve">), </w:t>
      </w:r>
      <w:proofErr w:type="spellStart"/>
      <w:r w:rsidRPr="00EA6E09">
        <w:rPr>
          <w:rFonts w:ascii="Arial" w:hAnsi="Arial" w:cs="Arial"/>
          <w:sz w:val="24"/>
          <w:szCs w:val="24"/>
        </w:rPr>
        <w:t>Wyomilth</w:t>
      </w:r>
      <w:proofErr w:type="spellEnd"/>
      <w:r w:rsidRPr="00EA6E09">
        <w:rPr>
          <w:rFonts w:ascii="Arial" w:hAnsi="Arial" w:cs="Arial"/>
          <w:sz w:val="24"/>
          <w:szCs w:val="24"/>
        </w:rPr>
        <w:t xml:space="preserve"> (Esquimalt) peoples of the Coast Salish Nation. We acknowledge that many of us are visitors and settlers on these lands and that it is our responsibility to seek and learn from opportunities for truth telling and reconciliation. </w:t>
      </w:r>
    </w:p>
    <w:p w14:paraId="4A20637B" w14:textId="77777777" w:rsidR="00284986" w:rsidRDefault="00284986" w:rsidP="00284986">
      <w:pPr>
        <w:rPr>
          <w:rFonts w:ascii="Arial" w:eastAsia="Arial" w:hAnsi="Arial" w:cs="Arial"/>
          <w:sz w:val="24"/>
          <w:szCs w:val="24"/>
        </w:rPr>
      </w:pPr>
    </w:p>
    <w:p w14:paraId="579554A7" w14:textId="77777777" w:rsidR="00284986" w:rsidRPr="006F2384" w:rsidRDefault="00284986" w:rsidP="00284986">
      <w:pPr>
        <w:spacing w:line="480" w:lineRule="auto"/>
        <w:jc w:val="center"/>
        <w:rPr>
          <w:rFonts w:ascii="Tahoma" w:hAnsi="Tahoma"/>
        </w:rPr>
      </w:pPr>
    </w:p>
    <w:p w14:paraId="16DD64E2" w14:textId="77777777" w:rsidR="00284986" w:rsidRPr="004D1E38" w:rsidRDefault="00284986" w:rsidP="0028498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789"/>
        </w:tabs>
        <w:spacing w:after="200" w:line="276" w:lineRule="auto"/>
        <w:ind w:left="567" w:right="635"/>
        <w:contextualSpacing/>
        <w:jc w:val="center"/>
        <w:rPr>
          <w:rFonts w:ascii="Arial Black" w:eastAsia="Calibri" w:hAnsi="Arial Black"/>
          <w:b/>
          <w:color w:val="0070C0"/>
          <w:szCs w:val="24"/>
        </w:rPr>
      </w:pPr>
      <w:r>
        <w:rPr>
          <w:rFonts w:ascii="Arial Black" w:eastAsia="Calibri" w:hAnsi="Arial Black"/>
          <w:b/>
          <w:color w:val="0070C0"/>
          <w:szCs w:val="24"/>
        </w:rPr>
        <w:t xml:space="preserve">Finally: Remember, </w:t>
      </w:r>
      <w:r w:rsidRPr="004D1E38">
        <w:rPr>
          <w:rFonts w:ascii="Arial Black" w:eastAsia="Calibri" w:hAnsi="Arial Black"/>
          <w:b/>
          <w:color w:val="0070C0"/>
          <w:szCs w:val="24"/>
        </w:rPr>
        <w:t>I am here to support your learning</w:t>
      </w:r>
      <w:r>
        <w:rPr>
          <w:rFonts w:ascii="Arial Black" w:eastAsia="Calibri" w:hAnsi="Arial Black"/>
          <w:b/>
          <w:color w:val="0070C0"/>
          <w:szCs w:val="24"/>
        </w:rPr>
        <w:t>.</w:t>
      </w:r>
      <w:r w:rsidRPr="004D1E38">
        <w:rPr>
          <w:rFonts w:ascii="Arial Black" w:eastAsia="Calibri" w:hAnsi="Arial Black"/>
          <w:b/>
          <w:color w:val="0070C0"/>
          <w:szCs w:val="24"/>
        </w:rPr>
        <w:t xml:space="preserve"> </w:t>
      </w:r>
    </w:p>
    <w:p w14:paraId="46740040" w14:textId="77777777" w:rsidR="00284986" w:rsidRPr="00997161" w:rsidRDefault="00284986" w:rsidP="0028498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789"/>
        </w:tabs>
        <w:spacing w:after="200" w:line="276" w:lineRule="auto"/>
        <w:ind w:left="567" w:right="635"/>
        <w:contextualSpacing/>
        <w:jc w:val="center"/>
        <w:rPr>
          <w:rFonts w:ascii="Calibri" w:eastAsia="Calibri" w:hAnsi="Calibri"/>
          <w:b/>
          <w:color w:val="0070C0"/>
          <w:sz w:val="22"/>
          <w:szCs w:val="22"/>
        </w:rPr>
      </w:pPr>
      <w:r w:rsidRPr="00F83AD8">
        <w:rPr>
          <w:rFonts w:ascii="Calibri" w:eastAsia="Calibri" w:hAnsi="Calibri"/>
          <w:b/>
          <w:color w:val="0070C0"/>
          <w:sz w:val="22"/>
          <w:szCs w:val="22"/>
        </w:rPr>
        <w:t>If you’ve got any questions about the course, or need help with assignments, please check with me for advice and assistance</w:t>
      </w:r>
      <w:r>
        <w:rPr>
          <w:rFonts w:ascii="Calibri" w:eastAsia="Calibri" w:hAnsi="Calibri"/>
          <w:b/>
          <w:color w:val="0070C0"/>
          <w:sz w:val="22"/>
          <w:szCs w:val="22"/>
        </w:rPr>
        <w:t xml:space="preserve">. These are unusual times we are living in, and I want to do everything to support your learning and </w:t>
      </w:r>
      <w:proofErr w:type="gramStart"/>
      <w:r>
        <w:rPr>
          <w:rFonts w:ascii="Calibri" w:eastAsia="Calibri" w:hAnsi="Calibri"/>
          <w:b/>
          <w:color w:val="0070C0"/>
          <w:sz w:val="22"/>
          <w:szCs w:val="22"/>
        </w:rPr>
        <w:t>well-being</w:t>
      </w:r>
      <w:proofErr w:type="gramEnd"/>
      <w:r>
        <w:rPr>
          <w:rFonts w:ascii="Calibri" w:eastAsia="Calibri" w:hAnsi="Calibri"/>
          <w:b/>
          <w:color w:val="0070C0"/>
          <w:sz w:val="22"/>
          <w:szCs w:val="22"/>
        </w:rPr>
        <w:t xml:space="preserve"> in these difficult circumstances. We’re in this together.</w:t>
      </w:r>
    </w:p>
    <w:p w14:paraId="6B3A8265" w14:textId="77777777" w:rsidR="00284986" w:rsidRPr="001E6FF7" w:rsidRDefault="00284986" w:rsidP="00284986">
      <w:pPr>
        <w:rPr>
          <w:rFonts w:ascii="Arial" w:eastAsia="Arial" w:hAnsi="Arial" w:cs="Arial"/>
          <w:sz w:val="24"/>
          <w:szCs w:val="24"/>
        </w:rPr>
      </w:pPr>
    </w:p>
    <w:p w14:paraId="3EA95327" w14:textId="77777777" w:rsidR="00294951" w:rsidRDefault="00294951"/>
    <w:sectPr w:rsidR="00294951">
      <w:footerReference w:type="default" r:id="rId5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9E2E3" w14:textId="77777777" w:rsidR="00000000" w:rsidRDefault="00BF77AB">
      <w:r>
        <w:separator/>
      </w:r>
    </w:p>
  </w:endnote>
  <w:endnote w:type="continuationSeparator" w:id="0">
    <w:p w14:paraId="65C9FC25" w14:textId="77777777" w:rsidR="00000000" w:rsidRDefault="00BF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7DFC1" w14:textId="77777777" w:rsidR="00E9135A" w:rsidRDefault="00E9135A">
    <w:pPr>
      <w:pBdr>
        <w:top w:val="nil"/>
        <w:left w:val="nil"/>
        <w:bottom w:val="nil"/>
        <w:right w:val="nil"/>
        <w:between w:val="nil"/>
      </w:pBdr>
      <w:tabs>
        <w:tab w:val="center" w:pos="4320"/>
        <w:tab w:val="right" w:pos="8640"/>
      </w:tabs>
      <w:ind w:right="360"/>
      <w:rPr>
        <w:color w:val="000000"/>
      </w:rPr>
    </w:pPr>
    <w:r>
      <w:rPr>
        <w:noProof/>
        <w:lang w:val="en-US"/>
      </w:rPr>
      <mc:AlternateContent>
        <mc:Choice Requires="wps">
          <w:drawing>
            <wp:anchor distT="0" distB="0" distL="0" distR="0" simplePos="0" relativeHeight="251659264" behindDoc="0" locked="0" layoutInCell="1" hidden="0" allowOverlap="1" wp14:anchorId="19B8465B" wp14:editId="4D6FCAD4">
              <wp:simplePos x="0" y="0"/>
              <wp:positionH relativeFrom="column">
                <wp:posOffset>5816600</wp:posOffset>
              </wp:positionH>
              <wp:positionV relativeFrom="paragraph">
                <wp:posOffset>0</wp:posOffset>
              </wp:positionV>
              <wp:extent cx="224155" cy="14097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238685" y="3714278"/>
                        <a:ext cx="214630" cy="131445"/>
                      </a:xfrm>
                      <a:prstGeom prst="rect">
                        <a:avLst/>
                      </a:prstGeom>
                      <a:solidFill>
                        <a:srgbClr val="FFFFFF">
                          <a:alpha val="0"/>
                        </a:srgbClr>
                      </a:solidFill>
                      <a:ln>
                        <a:noFill/>
                      </a:ln>
                    </wps:spPr>
                    <wps:txbx>
                      <w:txbxContent>
                        <w:p w14:paraId="54C50294" w14:textId="77777777" w:rsidR="00E9135A" w:rsidRDefault="00E9135A">
                          <w:pPr>
                            <w:textDirection w:val="btLr"/>
                          </w:pPr>
                          <w:r>
                            <w:rPr>
                              <w:color w:val="000000"/>
                              <w:sz w:val="18"/>
                            </w:rPr>
                            <w:t xml:space="preserve"> PAGE 6</w:t>
                          </w:r>
                        </w:p>
                      </w:txbxContent>
                    </wps:txbx>
                    <wps:bodyPr spcFirstLastPara="1" wrap="square" lIns="0" tIns="0" rIns="0" bIns="0" anchor="t" anchorCtr="0">
                      <a:noAutofit/>
                    </wps:bodyPr>
                  </wps:wsp>
                </a:graphicData>
              </a:graphic>
            </wp:anchor>
          </w:drawing>
        </mc:Choice>
        <mc:Fallback>
          <w:pict>
            <v:rect id="Rectangle 2" o:spid="_x0000_s1026" style="position:absolute;margin-left:458pt;margin-top:0;width:17.65pt;height:11.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" stroked="f">
              <v:fill opacity="0"/>
              <v:textbox inset="0,0,0,0">
                <w:txbxContent>
                  <w:p w14:paraId="54C50294" w14:textId="77777777" w:rsidR="00E9135A" w:rsidRDefault="00E9135A">
                    <w:pPr>
                      <w:textDirection w:val="btLr"/>
                    </w:pPr>
                    <w:r>
                      <w:rPr>
                        <w:color w:val="000000"/>
                        <w:sz w:val="18"/>
                      </w:rPr>
                      <w:t xml:space="preserve"> PAGE 6</w:t>
                    </w:r>
                  </w:p>
                </w:txbxContent>
              </v:textbox>
              <w10:wrap type="squar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9B458" w14:textId="77777777" w:rsidR="00000000" w:rsidRDefault="00BF77AB">
      <w:r>
        <w:separator/>
      </w:r>
    </w:p>
  </w:footnote>
  <w:footnote w:type="continuationSeparator" w:id="0">
    <w:p w14:paraId="7359FD07" w14:textId="77777777" w:rsidR="00000000" w:rsidRDefault="00BF77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4">
    <w:nsid w:val="030201A6"/>
    <w:multiLevelType w:val="multilevel"/>
    <w:tmpl w:val="E370F1B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5762A71"/>
    <w:multiLevelType w:val="hybridMultilevel"/>
    <w:tmpl w:val="E4A899E8"/>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nsid w:val="08915D1E"/>
    <w:multiLevelType w:val="hybridMultilevel"/>
    <w:tmpl w:val="1236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A082F"/>
    <w:multiLevelType w:val="hybridMultilevel"/>
    <w:tmpl w:val="4D008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4F1376"/>
    <w:multiLevelType w:val="hybridMultilevel"/>
    <w:tmpl w:val="9586B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4949C4"/>
    <w:multiLevelType w:val="hybridMultilevel"/>
    <w:tmpl w:val="924E6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2807BF"/>
    <w:multiLevelType w:val="multilevel"/>
    <w:tmpl w:val="917CD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0B773A"/>
    <w:multiLevelType w:val="multilevel"/>
    <w:tmpl w:val="963E7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522124"/>
    <w:multiLevelType w:val="hybridMultilevel"/>
    <w:tmpl w:val="6990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A7BE4"/>
    <w:multiLevelType w:val="hybridMultilevel"/>
    <w:tmpl w:val="72721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4C5A00"/>
    <w:multiLevelType w:val="hybridMultilevel"/>
    <w:tmpl w:val="E8CC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4475A"/>
    <w:multiLevelType w:val="hybridMultilevel"/>
    <w:tmpl w:val="26A0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E5141A"/>
    <w:multiLevelType w:val="hybridMultilevel"/>
    <w:tmpl w:val="A280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11CD3"/>
    <w:multiLevelType w:val="multilevel"/>
    <w:tmpl w:val="1E74C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2B3E12C2"/>
    <w:multiLevelType w:val="hybridMultilevel"/>
    <w:tmpl w:val="6024C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95612A"/>
    <w:multiLevelType w:val="hybridMultilevel"/>
    <w:tmpl w:val="A774B34E"/>
    <w:lvl w:ilvl="0" w:tplc="52061798">
      <w:start w:val="3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9007E2"/>
    <w:multiLevelType w:val="multilevel"/>
    <w:tmpl w:val="55E47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6B3B38"/>
    <w:multiLevelType w:val="hybridMultilevel"/>
    <w:tmpl w:val="A22C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3A6208"/>
    <w:multiLevelType w:val="multilevel"/>
    <w:tmpl w:val="3E4EBFDA"/>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35E12B3A"/>
    <w:multiLevelType w:val="hybridMultilevel"/>
    <w:tmpl w:val="F0BE5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461457"/>
    <w:multiLevelType w:val="multilevel"/>
    <w:tmpl w:val="178A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55337"/>
    <w:multiLevelType w:val="hybridMultilevel"/>
    <w:tmpl w:val="4E989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5155A7"/>
    <w:multiLevelType w:val="multilevel"/>
    <w:tmpl w:val="79D8D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021643E"/>
    <w:multiLevelType w:val="hybridMultilevel"/>
    <w:tmpl w:val="8F52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54375D"/>
    <w:multiLevelType w:val="multilevel"/>
    <w:tmpl w:val="75B64D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490B67B1"/>
    <w:multiLevelType w:val="multilevel"/>
    <w:tmpl w:val="57141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837A5E"/>
    <w:multiLevelType w:val="multilevel"/>
    <w:tmpl w:val="83CCC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543DE1"/>
    <w:multiLevelType w:val="multilevel"/>
    <w:tmpl w:val="1DA80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508B3111"/>
    <w:multiLevelType w:val="multilevel"/>
    <w:tmpl w:val="2504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0744CB"/>
    <w:multiLevelType w:val="hybridMultilevel"/>
    <w:tmpl w:val="190C4078"/>
    <w:lvl w:ilvl="0" w:tplc="CEC04B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545D85"/>
    <w:multiLevelType w:val="multilevel"/>
    <w:tmpl w:val="0F2AF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9AD7C98"/>
    <w:multiLevelType w:val="multilevel"/>
    <w:tmpl w:val="31B41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D96BE7"/>
    <w:multiLevelType w:val="hybridMultilevel"/>
    <w:tmpl w:val="FA7E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2507AC"/>
    <w:multiLevelType w:val="multilevel"/>
    <w:tmpl w:val="F216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E84192"/>
    <w:multiLevelType w:val="hybridMultilevel"/>
    <w:tmpl w:val="835E4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11A61A5"/>
    <w:multiLevelType w:val="multilevel"/>
    <w:tmpl w:val="2504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F17997"/>
    <w:multiLevelType w:val="multilevel"/>
    <w:tmpl w:val="CB0C3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575D85"/>
    <w:multiLevelType w:val="hybridMultilevel"/>
    <w:tmpl w:val="F16C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E75D42"/>
    <w:multiLevelType w:val="multilevel"/>
    <w:tmpl w:val="0150C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EB7537"/>
    <w:multiLevelType w:val="multilevel"/>
    <w:tmpl w:val="3F422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1661ACD"/>
    <w:multiLevelType w:val="multilevel"/>
    <w:tmpl w:val="ADA8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C85504"/>
    <w:multiLevelType w:val="multilevel"/>
    <w:tmpl w:val="8384C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5CD7F10"/>
    <w:multiLevelType w:val="multilevel"/>
    <w:tmpl w:val="9E441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1E0DBD"/>
    <w:multiLevelType w:val="hybridMultilevel"/>
    <w:tmpl w:val="7A46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1"/>
  </w:num>
  <w:num w:numId="3">
    <w:abstractNumId w:val="26"/>
  </w:num>
  <w:num w:numId="4">
    <w:abstractNumId w:val="17"/>
  </w:num>
  <w:num w:numId="5">
    <w:abstractNumId w:val="34"/>
  </w:num>
  <w:num w:numId="6">
    <w:abstractNumId w:val="4"/>
  </w:num>
  <w:num w:numId="7">
    <w:abstractNumId w:val="28"/>
  </w:num>
  <w:num w:numId="8">
    <w:abstractNumId w:val="43"/>
  </w:num>
  <w:num w:numId="9">
    <w:abstractNumId w:val="45"/>
  </w:num>
  <w:num w:numId="10">
    <w:abstractNumId w:val="6"/>
  </w:num>
  <w:num w:numId="11">
    <w:abstractNumId w:val="5"/>
  </w:num>
  <w:num w:numId="12">
    <w:abstractNumId w:val="14"/>
  </w:num>
  <w:num w:numId="13">
    <w:abstractNumId w:val="7"/>
  </w:num>
  <w:num w:numId="14">
    <w:abstractNumId w:val="15"/>
  </w:num>
  <w:num w:numId="15">
    <w:abstractNumId w:val="36"/>
  </w:num>
  <w:num w:numId="16">
    <w:abstractNumId w:val="37"/>
  </w:num>
  <w:num w:numId="17">
    <w:abstractNumId w:val="18"/>
  </w:num>
  <w:num w:numId="18">
    <w:abstractNumId w:val="24"/>
  </w:num>
  <w:num w:numId="19">
    <w:abstractNumId w:val="38"/>
  </w:num>
  <w:num w:numId="20">
    <w:abstractNumId w:val="44"/>
  </w:num>
  <w:num w:numId="21">
    <w:abstractNumId w:val="12"/>
  </w:num>
  <w:num w:numId="22">
    <w:abstractNumId w:val="32"/>
  </w:num>
  <w:num w:numId="23">
    <w:abstractNumId w:val="21"/>
  </w:num>
  <w:num w:numId="24">
    <w:abstractNumId w:val="46"/>
  </w:num>
  <w:num w:numId="25">
    <w:abstractNumId w:val="20"/>
  </w:num>
  <w:num w:numId="26">
    <w:abstractNumId w:val="10"/>
  </w:num>
  <w:num w:numId="27">
    <w:abstractNumId w:val="42"/>
  </w:num>
  <w:num w:numId="28">
    <w:abstractNumId w:val="29"/>
  </w:num>
  <w:num w:numId="29">
    <w:abstractNumId w:val="11"/>
  </w:num>
  <w:num w:numId="30">
    <w:abstractNumId w:val="35"/>
  </w:num>
  <w:num w:numId="31">
    <w:abstractNumId w:val="40"/>
  </w:num>
  <w:num w:numId="32">
    <w:abstractNumId w:val="30"/>
  </w:num>
  <w:num w:numId="33">
    <w:abstractNumId w:val="16"/>
  </w:num>
  <w:num w:numId="34">
    <w:abstractNumId w:val="9"/>
  </w:num>
  <w:num w:numId="35">
    <w:abstractNumId w:val="47"/>
  </w:num>
  <w:num w:numId="36">
    <w:abstractNumId w:val="27"/>
  </w:num>
  <w:num w:numId="37">
    <w:abstractNumId w:val="33"/>
  </w:num>
  <w:num w:numId="38">
    <w:abstractNumId w:val="41"/>
  </w:num>
  <w:num w:numId="39">
    <w:abstractNumId w:val="19"/>
  </w:num>
  <w:num w:numId="40">
    <w:abstractNumId w:val="39"/>
  </w:num>
  <w:num w:numId="41">
    <w:abstractNumId w:val="0"/>
  </w:num>
  <w:num w:numId="42">
    <w:abstractNumId w:val="1"/>
  </w:num>
  <w:num w:numId="43">
    <w:abstractNumId w:val="2"/>
  </w:num>
  <w:num w:numId="44">
    <w:abstractNumId w:val="3"/>
  </w:num>
  <w:num w:numId="45">
    <w:abstractNumId w:val="25"/>
  </w:num>
  <w:num w:numId="46">
    <w:abstractNumId w:val="13"/>
  </w:num>
  <w:num w:numId="47">
    <w:abstractNumId w:val="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86"/>
    <w:rsid w:val="00035176"/>
    <w:rsid w:val="00164AFF"/>
    <w:rsid w:val="001A1DBB"/>
    <w:rsid w:val="001B2B11"/>
    <w:rsid w:val="00231C75"/>
    <w:rsid w:val="00262153"/>
    <w:rsid w:val="00284986"/>
    <w:rsid w:val="00285D9F"/>
    <w:rsid w:val="00294951"/>
    <w:rsid w:val="00366747"/>
    <w:rsid w:val="00483E0A"/>
    <w:rsid w:val="005C5CC4"/>
    <w:rsid w:val="00625F0C"/>
    <w:rsid w:val="00655E57"/>
    <w:rsid w:val="006B4AB4"/>
    <w:rsid w:val="0070165C"/>
    <w:rsid w:val="007655D1"/>
    <w:rsid w:val="007A3F14"/>
    <w:rsid w:val="007A42C3"/>
    <w:rsid w:val="007D3C99"/>
    <w:rsid w:val="00896E10"/>
    <w:rsid w:val="009E2A37"/>
    <w:rsid w:val="00A91654"/>
    <w:rsid w:val="00B11244"/>
    <w:rsid w:val="00B54141"/>
    <w:rsid w:val="00BD0050"/>
    <w:rsid w:val="00BF77AB"/>
    <w:rsid w:val="00C009D5"/>
    <w:rsid w:val="00C37DC8"/>
    <w:rsid w:val="00D87E62"/>
    <w:rsid w:val="00D96F7A"/>
    <w:rsid w:val="00E9135A"/>
    <w:rsid w:val="00EB2CB4"/>
    <w:rsid w:val="00F533D7"/>
    <w:rsid w:val="00F57E79"/>
    <w:rsid w:val="00FC5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57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86"/>
    <w:pPr>
      <w:suppressAutoHyphens/>
    </w:pPr>
    <w:rPr>
      <w:rFonts w:ascii="Times New Roman" w:eastAsia="Times New Roman" w:hAnsi="Times New Roman" w:cs="Times New Roman"/>
      <w:sz w:val="20"/>
      <w:szCs w:val="20"/>
      <w:lang w:val="en-CA"/>
    </w:rPr>
  </w:style>
  <w:style w:type="paragraph" w:styleId="Heading1">
    <w:name w:val="heading 1"/>
    <w:basedOn w:val="Normal"/>
    <w:next w:val="Normal"/>
    <w:link w:val="Heading1Char"/>
    <w:uiPriority w:val="9"/>
    <w:qFormat/>
    <w:rsid w:val="00284986"/>
    <w:pPr>
      <w:keepNext/>
      <w:numPr>
        <w:numId w:val="1"/>
      </w:numPr>
      <w:outlineLvl w:val="0"/>
    </w:pPr>
  </w:style>
  <w:style w:type="paragraph" w:styleId="Heading2">
    <w:name w:val="heading 2"/>
    <w:basedOn w:val="Normal"/>
    <w:next w:val="Normal"/>
    <w:link w:val="Heading2Char"/>
    <w:uiPriority w:val="9"/>
    <w:semiHidden/>
    <w:unhideWhenUsed/>
    <w:qFormat/>
    <w:rsid w:val="00284986"/>
    <w:pPr>
      <w:keepNext/>
      <w:numPr>
        <w:ilvl w:val="1"/>
        <w:numId w:val="1"/>
      </w:numPr>
      <w:outlineLvl w:val="1"/>
    </w:pPr>
  </w:style>
  <w:style w:type="paragraph" w:styleId="Heading3">
    <w:name w:val="heading 3"/>
    <w:basedOn w:val="Normal"/>
    <w:next w:val="Normal"/>
    <w:link w:val="Heading3Char"/>
    <w:uiPriority w:val="9"/>
    <w:semiHidden/>
    <w:unhideWhenUsed/>
    <w:qFormat/>
    <w:rsid w:val="00284986"/>
    <w:pPr>
      <w:keepNext/>
      <w:numPr>
        <w:ilvl w:val="2"/>
        <w:numId w:val="1"/>
      </w:numPr>
      <w:jc w:val="center"/>
      <w:outlineLvl w:val="2"/>
    </w:pPr>
  </w:style>
  <w:style w:type="paragraph" w:styleId="Heading4">
    <w:name w:val="heading 4"/>
    <w:basedOn w:val="Normal"/>
    <w:next w:val="Normal"/>
    <w:link w:val="Heading4Char"/>
    <w:uiPriority w:val="9"/>
    <w:semiHidden/>
    <w:unhideWhenUsed/>
    <w:qFormat/>
    <w:rsid w:val="00284986"/>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84986"/>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8498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986"/>
    <w:rPr>
      <w:rFonts w:ascii="Times New Roman" w:eastAsia="Times New Roman" w:hAnsi="Times New Roman" w:cs="Times New Roman"/>
      <w:sz w:val="20"/>
      <w:szCs w:val="20"/>
      <w:lang w:val="en-CA"/>
    </w:rPr>
  </w:style>
  <w:style w:type="character" w:customStyle="1" w:styleId="Heading2Char">
    <w:name w:val="Heading 2 Char"/>
    <w:basedOn w:val="DefaultParagraphFont"/>
    <w:link w:val="Heading2"/>
    <w:uiPriority w:val="9"/>
    <w:semiHidden/>
    <w:rsid w:val="00284986"/>
    <w:rPr>
      <w:rFonts w:ascii="Times New Roman" w:eastAsia="Times New Roman" w:hAnsi="Times New Roman" w:cs="Times New Roman"/>
      <w:sz w:val="20"/>
      <w:szCs w:val="20"/>
      <w:lang w:val="en-CA"/>
    </w:rPr>
  </w:style>
  <w:style w:type="character" w:customStyle="1" w:styleId="Heading3Char">
    <w:name w:val="Heading 3 Char"/>
    <w:basedOn w:val="DefaultParagraphFont"/>
    <w:link w:val="Heading3"/>
    <w:uiPriority w:val="9"/>
    <w:semiHidden/>
    <w:rsid w:val="00284986"/>
    <w:rPr>
      <w:rFonts w:ascii="Times New Roman" w:eastAsia="Times New Roman" w:hAnsi="Times New Roman" w:cs="Times New Roman"/>
      <w:sz w:val="20"/>
      <w:szCs w:val="20"/>
      <w:lang w:val="en-CA"/>
    </w:rPr>
  </w:style>
  <w:style w:type="character" w:customStyle="1" w:styleId="Heading4Char">
    <w:name w:val="Heading 4 Char"/>
    <w:basedOn w:val="DefaultParagraphFont"/>
    <w:link w:val="Heading4"/>
    <w:uiPriority w:val="9"/>
    <w:semiHidden/>
    <w:rsid w:val="00284986"/>
    <w:rPr>
      <w:rFonts w:ascii="Times New Roman" w:eastAsia="Times New Roman" w:hAnsi="Times New Roman" w:cs="Times New Roman"/>
      <w:b/>
      <w:lang w:val="en-CA"/>
    </w:rPr>
  </w:style>
  <w:style w:type="character" w:customStyle="1" w:styleId="Heading5Char">
    <w:name w:val="Heading 5 Char"/>
    <w:basedOn w:val="DefaultParagraphFont"/>
    <w:link w:val="Heading5"/>
    <w:uiPriority w:val="9"/>
    <w:semiHidden/>
    <w:rsid w:val="00284986"/>
    <w:rPr>
      <w:rFonts w:ascii="Times New Roman" w:eastAsia="Times New Roman" w:hAnsi="Times New Roman" w:cs="Times New Roman"/>
      <w:b/>
      <w:sz w:val="22"/>
      <w:szCs w:val="22"/>
      <w:lang w:val="en-CA"/>
    </w:rPr>
  </w:style>
  <w:style w:type="character" w:customStyle="1" w:styleId="Heading6Char">
    <w:name w:val="Heading 6 Char"/>
    <w:basedOn w:val="DefaultParagraphFont"/>
    <w:link w:val="Heading6"/>
    <w:uiPriority w:val="9"/>
    <w:semiHidden/>
    <w:rsid w:val="00284986"/>
    <w:rPr>
      <w:rFonts w:ascii="Times New Roman" w:eastAsia="Times New Roman" w:hAnsi="Times New Roman" w:cs="Times New Roman"/>
      <w:b/>
      <w:sz w:val="20"/>
      <w:szCs w:val="20"/>
      <w:lang w:val="en-CA"/>
    </w:rPr>
  </w:style>
  <w:style w:type="paragraph" w:styleId="Title">
    <w:name w:val="Title"/>
    <w:basedOn w:val="Normal"/>
    <w:next w:val="Normal"/>
    <w:link w:val="TitleChar"/>
    <w:uiPriority w:val="10"/>
    <w:qFormat/>
    <w:rsid w:val="00284986"/>
    <w:pPr>
      <w:keepNext/>
      <w:keepLines/>
      <w:spacing w:before="480" w:after="120"/>
    </w:pPr>
    <w:rPr>
      <w:b/>
      <w:sz w:val="72"/>
      <w:szCs w:val="72"/>
    </w:rPr>
  </w:style>
  <w:style w:type="character" w:customStyle="1" w:styleId="TitleChar">
    <w:name w:val="Title Char"/>
    <w:basedOn w:val="DefaultParagraphFont"/>
    <w:link w:val="Title"/>
    <w:uiPriority w:val="10"/>
    <w:rsid w:val="00284986"/>
    <w:rPr>
      <w:rFonts w:ascii="Times New Roman" w:eastAsia="Times New Roman" w:hAnsi="Times New Roman" w:cs="Times New Roman"/>
      <w:b/>
      <w:sz w:val="72"/>
      <w:szCs w:val="72"/>
      <w:lang w:val="en-CA"/>
    </w:rPr>
  </w:style>
  <w:style w:type="character" w:styleId="Hyperlink">
    <w:name w:val="Hyperlink"/>
    <w:basedOn w:val="DefaultParagraphFont"/>
    <w:rsid w:val="00284986"/>
    <w:rPr>
      <w:color w:val="0070C0"/>
    </w:rPr>
  </w:style>
  <w:style w:type="character" w:styleId="PageNumber">
    <w:name w:val="page number"/>
    <w:basedOn w:val="DefaultParagraphFont"/>
    <w:rsid w:val="00284986"/>
  </w:style>
  <w:style w:type="paragraph" w:styleId="Footer">
    <w:name w:val="footer"/>
    <w:basedOn w:val="Normal"/>
    <w:link w:val="FooterChar"/>
    <w:rsid w:val="00284986"/>
    <w:pPr>
      <w:tabs>
        <w:tab w:val="center" w:pos="4320"/>
        <w:tab w:val="right" w:pos="8640"/>
      </w:tabs>
    </w:pPr>
  </w:style>
  <w:style w:type="character" w:customStyle="1" w:styleId="FooterChar">
    <w:name w:val="Footer Char"/>
    <w:basedOn w:val="DefaultParagraphFont"/>
    <w:link w:val="Footer"/>
    <w:rsid w:val="00284986"/>
    <w:rPr>
      <w:rFonts w:ascii="Times New Roman" w:eastAsia="Times New Roman" w:hAnsi="Times New Roman" w:cs="Times New Roman"/>
      <w:sz w:val="20"/>
      <w:szCs w:val="20"/>
      <w:lang w:val="en-CA"/>
    </w:rPr>
  </w:style>
  <w:style w:type="paragraph" w:styleId="BodyTextIndent">
    <w:name w:val="Body Text Indent"/>
    <w:basedOn w:val="Normal"/>
    <w:link w:val="BodyTextIndentChar"/>
    <w:rsid w:val="00284986"/>
    <w:pPr>
      <w:ind w:left="432" w:hanging="432"/>
    </w:pPr>
  </w:style>
  <w:style w:type="character" w:customStyle="1" w:styleId="BodyTextIndentChar">
    <w:name w:val="Body Text Indent Char"/>
    <w:basedOn w:val="DefaultParagraphFont"/>
    <w:link w:val="BodyTextIndent"/>
    <w:rsid w:val="00284986"/>
    <w:rPr>
      <w:rFonts w:ascii="Times New Roman" w:eastAsia="Times New Roman" w:hAnsi="Times New Roman" w:cs="Times New Roman"/>
      <w:sz w:val="20"/>
      <w:szCs w:val="20"/>
      <w:lang w:val="en-CA"/>
    </w:rPr>
  </w:style>
  <w:style w:type="paragraph" w:styleId="ListParagraph">
    <w:name w:val="List Paragraph"/>
    <w:basedOn w:val="Normal"/>
    <w:uiPriority w:val="34"/>
    <w:qFormat/>
    <w:rsid w:val="00284986"/>
    <w:pPr>
      <w:ind w:left="720"/>
      <w:contextualSpacing/>
    </w:pPr>
  </w:style>
  <w:style w:type="character" w:customStyle="1" w:styleId="UnresolvedMention1">
    <w:name w:val="Unresolved Mention1"/>
    <w:basedOn w:val="DefaultParagraphFont"/>
    <w:uiPriority w:val="99"/>
    <w:rsid w:val="00284986"/>
    <w:rPr>
      <w:color w:val="605E5C"/>
      <w:shd w:val="clear" w:color="auto" w:fill="E1DFDD"/>
    </w:rPr>
  </w:style>
  <w:style w:type="table" w:styleId="TableGrid">
    <w:name w:val="Table Grid"/>
    <w:basedOn w:val="TableNormal"/>
    <w:uiPriority w:val="59"/>
    <w:rsid w:val="00284986"/>
    <w:rPr>
      <w:rFonts w:ascii="Times New Roman" w:eastAsia="Times New Roman" w:hAnsi="Times New Roman" w:cs="Times New Roman"/>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4986"/>
    <w:rPr>
      <w:sz w:val="16"/>
      <w:szCs w:val="16"/>
    </w:rPr>
  </w:style>
  <w:style w:type="paragraph" w:styleId="CommentText">
    <w:name w:val="annotation text"/>
    <w:basedOn w:val="Normal"/>
    <w:link w:val="CommentTextChar"/>
    <w:uiPriority w:val="99"/>
    <w:semiHidden/>
    <w:unhideWhenUsed/>
    <w:rsid w:val="00284986"/>
  </w:style>
  <w:style w:type="character" w:customStyle="1" w:styleId="CommentTextChar">
    <w:name w:val="Comment Text Char"/>
    <w:basedOn w:val="DefaultParagraphFont"/>
    <w:link w:val="CommentText"/>
    <w:uiPriority w:val="99"/>
    <w:semiHidden/>
    <w:rsid w:val="00284986"/>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284986"/>
    <w:rPr>
      <w:b/>
      <w:bCs/>
    </w:rPr>
  </w:style>
  <w:style w:type="character" w:customStyle="1" w:styleId="CommentSubjectChar">
    <w:name w:val="Comment Subject Char"/>
    <w:basedOn w:val="CommentTextChar"/>
    <w:link w:val="CommentSubject"/>
    <w:uiPriority w:val="99"/>
    <w:semiHidden/>
    <w:rsid w:val="00284986"/>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28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86"/>
    <w:rPr>
      <w:rFonts w:ascii="Segoe UI" w:eastAsia="Times New Roman" w:hAnsi="Segoe UI" w:cs="Segoe UI"/>
      <w:sz w:val="18"/>
      <w:szCs w:val="18"/>
      <w:lang w:val="en-CA"/>
    </w:rPr>
  </w:style>
  <w:style w:type="character" w:customStyle="1" w:styleId="UnresolvedMention2">
    <w:name w:val="Unresolved Mention2"/>
    <w:basedOn w:val="DefaultParagraphFont"/>
    <w:uiPriority w:val="99"/>
    <w:semiHidden/>
    <w:unhideWhenUsed/>
    <w:rsid w:val="00284986"/>
    <w:rPr>
      <w:color w:val="605E5C"/>
      <w:shd w:val="clear" w:color="auto" w:fill="E1DFDD"/>
    </w:rPr>
  </w:style>
  <w:style w:type="character" w:styleId="FollowedHyperlink">
    <w:name w:val="FollowedHyperlink"/>
    <w:basedOn w:val="DefaultParagraphFont"/>
    <w:uiPriority w:val="99"/>
    <w:semiHidden/>
    <w:unhideWhenUsed/>
    <w:rsid w:val="00284986"/>
    <w:rPr>
      <w:color w:val="800080" w:themeColor="followedHyperlink"/>
      <w:u w:val="single"/>
    </w:rPr>
  </w:style>
  <w:style w:type="paragraph" w:styleId="Subtitle">
    <w:name w:val="Subtitle"/>
    <w:basedOn w:val="Normal"/>
    <w:next w:val="Normal"/>
    <w:link w:val="SubtitleChar"/>
    <w:uiPriority w:val="11"/>
    <w:qFormat/>
    <w:rsid w:val="0028498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84986"/>
    <w:rPr>
      <w:rFonts w:ascii="Georgia" w:eastAsia="Georgia" w:hAnsi="Georgia" w:cs="Georgia"/>
      <w:i/>
      <w:color w:val="666666"/>
      <w:sz w:val="48"/>
      <w:szCs w:val="48"/>
      <w:lang w:val="en-CA"/>
    </w:rPr>
  </w:style>
  <w:style w:type="character" w:customStyle="1" w:styleId="UnresolvedMention3">
    <w:name w:val="Unresolved Mention3"/>
    <w:basedOn w:val="DefaultParagraphFont"/>
    <w:uiPriority w:val="99"/>
    <w:semiHidden/>
    <w:unhideWhenUsed/>
    <w:rsid w:val="00284986"/>
    <w:rPr>
      <w:color w:val="605E5C"/>
      <w:shd w:val="clear" w:color="auto" w:fill="E1DFDD"/>
    </w:rPr>
  </w:style>
  <w:style w:type="paragraph" w:styleId="HTMLAddress">
    <w:name w:val="HTML Address"/>
    <w:basedOn w:val="Normal"/>
    <w:link w:val="HTMLAddressChar"/>
    <w:uiPriority w:val="99"/>
    <w:semiHidden/>
    <w:unhideWhenUsed/>
    <w:rsid w:val="00284986"/>
    <w:rPr>
      <w:i/>
      <w:iCs/>
    </w:rPr>
  </w:style>
  <w:style w:type="character" w:customStyle="1" w:styleId="HTMLAddressChar">
    <w:name w:val="HTML Address Char"/>
    <w:basedOn w:val="DefaultParagraphFont"/>
    <w:link w:val="HTMLAddress"/>
    <w:uiPriority w:val="99"/>
    <w:semiHidden/>
    <w:rsid w:val="00284986"/>
    <w:rPr>
      <w:rFonts w:ascii="Times New Roman" w:eastAsia="Times New Roman" w:hAnsi="Times New Roman" w:cs="Times New Roman"/>
      <w:i/>
      <w:iCs/>
      <w:sz w:val="20"/>
      <w:szCs w:val="20"/>
      <w:lang w:val="en-CA"/>
    </w:rPr>
  </w:style>
  <w:style w:type="character" w:customStyle="1" w:styleId="UnresolvedMention">
    <w:name w:val="Unresolved Mention"/>
    <w:basedOn w:val="DefaultParagraphFont"/>
    <w:uiPriority w:val="99"/>
    <w:semiHidden/>
    <w:unhideWhenUsed/>
    <w:rsid w:val="00284986"/>
    <w:rPr>
      <w:color w:val="605E5C"/>
      <w:shd w:val="clear" w:color="auto" w:fill="E1DFDD"/>
    </w:rPr>
  </w:style>
  <w:style w:type="character" w:customStyle="1" w:styleId="apple-converted-space">
    <w:name w:val="apple-converted-space"/>
    <w:basedOn w:val="DefaultParagraphFont"/>
    <w:rsid w:val="002849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86"/>
    <w:pPr>
      <w:suppressAutoHyphens/>
    </w:pPr>
    <w:rPr>
      <w:rFonts w:ascii="Times New Roman" w:eastAsia="Times New Roman" w:hAnsi="Times New Roman" w:cs="Times New Roman"/>
      <w:sz w:val="20"/>
      <w:szCs w:val="20"/>
      <w:lang w:val="en-CA"/>
    </w:rPr>
  </w:style>
  <w:style w:type="paragraph" w:styleId="Heading1">
    <w:name w:val="heading 1"/>
    <w:basedOn w:val="Normal"/>
    <w:next w:val="Normal"/>
    <w:link w:val="Heading1Char"/>
    <w:uiPriority w:val="9"/>
    <w:qFormat/>
    <w:rsid w:val="00284986"/>
    <w:pPr>
      <w:keepNext/>
      <w:numPr>
        <w:numId w:val="1"/>
      </w:numPr>
      <w:outlineLvl w:val="0"/>
    </w:pPr>
  </w:style>
  <w:style w:type="paragraph" w:styleId="Heading2">
    <w:name w:val="heading 2"/>
    <w:basedOn w:val="Normal"/>
    <w:next w:val="Normal"/>
    <w:link w:val="Heading2Char"/>
    <w:uiPriority w:val="9"/>
    <w:semiHidden/>
    <w:unhideWhenUsed/>
    <w:qFormat/>
    <w:rsid w:val="00284986"/>
    <w:pPr>
      <w:keepNext/>
      <w:numPr>
        <w:ilvl w:val="1"/>
        <w:numId w:val="1"/>
      </w:numPr>
      <w:outlineLvl w:val="1"/>
    </w:pPr>
  </w:style>
  <w:style w:type="paragraph" w:styleId="Heading3">
    <w:name w:val="heading 3"/>
    <w:basedOn w:val="Normal"/>
    <w:next w:val="Normal"/>
    <w:link w:val="Heading3Char"/>
    <w:uiPriority w:val="9"/>
    <w:semiHidden/>
    <w:unhideWhenUsed/>
    <w:qFormat/>
    <w:rsid w:val="00284986"/>
    <w:pPr>
      <w:keepNext/>
      <w:numPr>
        <w:ilvl w:val="2"/>
        <w:numId w:val="1"/>
      </w:numPr>
      <w:jc w:val="center"/>
      <w:outlineLvl w:val="2"/>
    </w:pPr>
  </w:style>
  <w:style w:type="paragraph" w:styleId="Heading4">
    <w:name w:val="heading 4"/>
    <w:basedOn w:val="Normal"/>
    <w:next w:val="Normal"/>
    <w:link w:val="Heading4Char"/>
    <w:uiPriority w:val="9"/>
    <w:semiHidden/>
    <w:unhideWhenUsed/>
    <w:qFormat/>
    <w:rsid w:val="00284986"/>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84986"/>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8498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986"/>
    <w:rPr>
      <w:rFonts w:ascii="Times New Roman" w:eastAsia="Times New Roman" w:hAnsi="Times New Roman" w:cs="Times New Roman"/>
      <w:sz w:val="20"/>
      <w:szCs w:val="20"/>
      <w:lang w:val="en-CA"/>
    </w:rPr>
  </w:style>
  <w:style w:type="character" w:customStyle="1" w:styleId="Heading2Char">
    <w:name w:val="Heading 2 Char"/>
    <w:basedOn w:val="DefaultParagraphFont"/>
    <w:link w:val="Heading2"/>
    <w:uiPriority w:val="9"/>
    <w:semiHidden/>
    <w:rsid w:val="00284986"/>
    <w:rPr>
      <w:rFonts w:ascii="Times New Roman" w:eastAsia="Times New Roman" w:hAnsi="Times New Roman" w:cs="Times New Roman"/>
      <w:sz w:val="20"/>
      <w:szCs w:val="20"/>
      <w:lang w:val="en-CA"/>
    </w:rPr>
  </w:style>
  <w:style w:type="character" w:customStyle="1" w:styleId="Heading3Char">
    <w:name w:val="Heading 3 Char"/>
    <w:basedOn w:val="DefaultParagraphFont"/>
    <w:link w:val="Heading3"/>
    <w:uiPriority w:val="9"/>
    <w:semiHidden/>
    <w:rsid w:val="00284986"/>
    <w:rPr>
      <w:rFonts w:ascii="Times New Roman" w:eastAsia="Times New Roman" w:hAnsi="Times New Roman" w:cs="Times New Roman"/>
      <w:sz w:val="20"/>
      <w:szCs w:val="20"/>
      <w:lang w:val="en-CA"/>
    </w:rPr>
  </w:style>
  <w:style w:type="character" w:customStyle="1" w:styleId="Heading4Char">
    <w:name w:val="Heading 4 Char"/>
    <w:basedOn w:val="DefaultParagraphFont"/>
    <w:link w:val="Heading4"/>
    <w:uiPriority w:val="9"/>
    <w:semiHidden/>
    <w:rsid w:val="00284986"/>
    <w:rPr>
      <w:rFonts w:ascii="Times New Roman" w:eastAsia="Times New Roman" w:hAnsi="Times New Roman" w:cs="Times New Roman"/>
      <w:b/>
      <w:lang w:val="en-CA"/>
    </w:rPr>
  </w:style>
  <w:style w:type="character" w:customStyle="1" w:styleId="Heading5Char">
    <w:name w:val="Heading 5 Char"/>
    <w:basedOn w:val="DefaultParagraphFont"/>
    <w:link w:val="Heading5"/>
    <w:uiPriority w:val="9"/>
    <w:semiHidden/>
    <w:rsid w:val="00284986"/>
    <w:rPr>
      <w:rFonts w:ascii="Times New Roman" w:eastAsia="Times New Roman" w:hAnsi="Times New Roman" w:cs="Times New Roman"/>
      <w:b/>
      <w:sz w:val="22"/>
      <w:szCs w:val="22"/>
      <w:lang w:val="en-CA"/>
    </w:rPr>
  </w:style>
  <w:style w:type="character" w:customStyle="1" w:styleId="Heading6Char">
    <w:name w:val="Heading 6 Char"/>
    <w:basedOn w:val="DefaultParagraphFont"/>
    <w:link w:val="Heading6"/>
    <w:uiPriority w:val="9"/>
    <w:semiHidden/>
    <w:rsid w:val="00284986"/>
    <w:rPr>
      <w:rFonts w:ascii="Times New Roman" w:eastAsia="Times New Roman" w:hAnsi="Times New Roman" w:cs="Times New Roman"/>
      <w:b/>
      <w:sz w:val="20"/>
      <w:szCs w:val="20"/>
      <w:lang w:val="en-CA"/>
    </w:rPr>
  </w:style>
  <w:style w:type="paragraph" w:styleId="Title">
    <w:name w:val="Title"/>
    <w:basedOn w:val="Normal"/>
    <w:next w:val="Normal"/>
    <w:link w:val="TitleChar"/>
    <w:uiPriority w:val="10"/>
    <w:qFormat/>
    <w:rsid w:val="00284986"/>
    <w:pPr>
      <w:keepNext/>
      <w:keepLines/>
      <w:spacing w:before="480" w:after="120"/>
    </w:pPr>
    <w:rPr>
      <w:b/>
      <w:sz w:val="72"/>
      <w:szCs w:val="72"/>
    </w:rPr>
  </w:style>
  <w:style w:type="character" w:customStyle="1" w:styleId="TitleChar">
    <w:name w:val="Title Char"/>
    <w:basedOn w:val="DefaultParagraphFont"/>
    <w:link w:val="Title"/>
    <w:uiPriority w:val="10"/>
    <w:rsid w:val="00284986"/>
    <w:rPr>
      <w:rFonts w:ascii="Times New Roman" w:eastAsia="Times New Roman" w:hAnsi="Times New Roman" w:cs="Times New Roman"/>
      <w:b/>
      <w:sz w:val="72"/>
      <w:szCs w:val="72"/>
      <w:lang w:val="en-CA"/>
    </w:rPr>
  </w:style>
  <w:style w:type="character" w:styleId="Hyperlink">
    <w:name w:val="Hyperlink"/>
    <w:basedOn w:val="DefaultParagraphFont"/>
    <w:rsid w:val="00284986"/>
    <w:rPr>
      <w:color w:val="0070C0"/>
    </w:rPr>
  </w:style>
  <w:style w:type="character" w:styleId="PageNumber">
    <w:name w:val="page number"/>
    <w:basedOn w:val="DefaultParagraphFont"/>
    <w:rsid w:val="00284986"/>
  </w:style>
  <w:style w:type="paragraph" w:styleId="Footer">
    <w:name w:val="footer"/>
    <w:basedOn w:val="Normal"/>
    <w:link w:val="FooterChar"/>
    <w:rsid w:val="00284986"/>
    <w:pPr>
      <w:tabs>
        <w:tab w:val="center" w:pos="4320"/>
        <w:tab w:val="right" w:pos="8640"/>
      </w:tabs>
    </w:pPr>
  </w:style>
  <w:style w:type="character" w:customStyle="1" w:styleId="FooterChar">
    <w:name w:val="Footer Char"/>
    <w:basedOn w:val="DefaultParagraphFont"/>
    <w:link w:val="Footer"/>
    <w:rsid w:val="00284986"/>
    <w:rPr>
      <w:rFonts w:ascii="Times New Roman" w:eastAsia="Times New Roman" w:hAnsi="Times New Roman" w:cs="Times New Roman"/>
      <w:sz w:val="20"/>
      <w:szCs w:val="20"/>
      <w:lang w:val="en-CA"/>
    </w:rPr>
  </w:style>
  <w:style w:type="paragraph" w:styleId="BodyTextIndent">
    <w:name w:val="Body Text Indent"/>
    <w:basedOn w:val="Normal"/>
    <w:link w:val="BodyTextIndentChar"/>
    <w:rsid w:val="00284986"/>
    <w:pPr>
      <w:ind w:left="432" w:hanging="432"/>
    </w:pPr>
  </w:style>
  <w:style w:type="character" w:customStyle="1" w:styleId="BodyTextIndentChar">
    <w:name w:val="Body Text Indent Char"/>
    <w:basedOn w:val="DefaultParagraphFont"/>
    <w:link w:val="BodyTextIndent"/>
    <w:rsid w:val="00284986"/>
    <w:rPr>
      <w:rFonts w:ascii="Times New Roman" w:eastAsia="Times New Roman" w:hAnsi="Times New Roman" w:cs="Times New Roman"/>
      <w:sz w:val="20"/>
      <w:szCs w:val="20"/>
      <w:lang w:val="en-CA"/>
    </w:rPr>
  </w:style>
  <w:style w:type="paragraph" w:styleId="ListParagraph">
    <w:name w:val="List Paragraph"/>
    <w:basedOn w:val="Normal"/>
    <w:uiPriority w:val="34"/>
    <w:qFormat/>
    <w:rsid w:val="00284986"/>
    <w:pPr>
      <w:ind w:left="720"/>
      <w:contextualSpacing/>
    </w:pPr>
  </w:style>
  <w:style w:type="character" w:customStyle="1" w:styleId="UnresolvedMention1">
    <w:name w:val="Unresolved Mention1"/>
    <w:basedOn w:val="DefaultParagraphFont"/>
    <w:uiPriority w:val="99"/>
    <w:rsid w:val="00284986"/>
    <w:rPr>
      <w:color w:val="605E5C"/>
      <w:shd w:val="clear" w:color="auto" w:fill="E1DFDD"/>
    </w:rPr>
  </w:style>
  <w:style w:type="table" w:styleId="TableGrid">
    <w:name w:val="Table Grid"/>
    <w:basedOn w:val="TableNormal"/>
    <w:uiPriority w:val="59"/>
    <w:rsid w:val="00284986"/>
    <w:rPr>
      <w:rFonts w:ascii="Times New Roman" w:eastAsia="Times New Roman" w:hAnsi="Times New Roman" w:cs="Times New Roman"/>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4986"/>
    <w:rPr>
      <w:sz w:val="16"/>
      <w:szCs w:val="16"/>
    </w:rPr>
  </w:style>
  <w:style w:type="paragraph" w:styleId="CommentText">
    <w:name w:val="annotation text"/>
    <w:basedOn w:val="Normal"/>
    <w:link w:val="CommentTextChar"/>
    <w:uiPriority w:val="99"/>
    <w:semiHidden/>
    <w:unhideWhenUsed/>
    <w:rsid w:val="00284986"/>
  </w:style>
  <w:style w:type="character" w:customStyle="1" w:styleId="CommentTextChar">
    <w:name w:val="Comment Text Char"/>
    <w:basedOn w:val="DefaultParagraphFont"/>
    <w:link w:val="CommentText"/>
    <w:uiPriority w:val="99"/>
    <w:semiHidden/>
    <w:rsid w:val="00284986"/>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284986"/>
    <w:rPr>
      <w:b/>
      <w:bCs/>
    </w:rPr>
  </w:style>
  <w:style w:type="character" w:customStyle="1" w:styleId="CommentSubjectChar">
    <w:name w:val="Comment Subject Char"/>
    <w:basedOn w:val="CommentTextChar"/>
    <w:link w:val="CommentSubject"/>
    <w:uiPriority w:val="99"/>
    <w:semiHidden/>
    <w:rsid w:val="00284986"/>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28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86"/>
    <w:rPr>
      <w:rFonts w:ascii="Segoe UI" w:eastAsia="Times New Roman" w:hAnsi="Segoe UI" w:cs="Segoe UI"/>
      <w:sz w:val="18"/>
      <w:szCs w:val="18"/>
      <w:lang w:val="en-CA"/>
    </w:rPr>
  </w:style>
  <w:style w:type="character" w:customStyle="1" w:styleId="UnresolvedMention2">
    <w:name w:val="Unresolved Mention2"/>
    <w:basedOn w:val="DefaultParagraphFont"/>
    <w:uiPriority w:val="99"/>
    <w:semiHidden/>
    <w:unhideWhenUsed/>
    <w:rsid w:val="00284986"/>
    <w:rPr>
      <w:color w:val="605E5C"/>
      <w:shd w:val="clear" w:color="auto" w:fill="E1DFDD"/>
    </w:rPr>
  </w:style>
  <w:style w:type="character" w:styleId="FollowedHyperlink">
    <w:name w:val="FollowedHyperlink"/>
    <w:basedOn w:val="DefaultParagraphFont"/>
    <w:uiPriority w:val="99"/>
    <w:semiHidden/>
    <w:unhideWhenUsed/>
    <w:rsid w:val="00284986"/>
    <w:rPr>
      <w:color w:val="800080" w:themeColor="followedHyperlink"/>
      <w:u w:val="single"/>
    </w:rPr>
  </w:style>
  <w:style w:type="paragraph" w:styleId="Subtitle">
    <w:name w:val="Subtitle"/>
    <w:basedOn w:val="Normal"/>
    <w:next w:val="Normal"/>
    <w:link w:val="SubtitleChar"/>
    <w:uiPriority w:val="11"/>
    <w:qFormat/>
    <w:rsid w:val="0028498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84986"/>
    <w:rPr>
      <w:rFonts w:ascii="Georgia" w:eastAsia="Georgia" w:hAnsi="Georgia" w:cs="Georgia"/>
      <w:i/>
      <w:color w:val="666666"/>
      <w:sz w:val="48"/>
      <w:szCs w:val="48"/>
      <w:lang w:val="en-CA"/>
    </w:rPr>
  </w:style>
  <w:style w:type="character" w:customStyle="1" w:styleId="UnresolvedMention3">
    <w:name w:val="Unresolved Mention3"/>
    <w:basedOn w:val="DefaultParagraphFont"/>
    <w:uiPriority w:val="99"/>
    <w:semiHidden/>
    <w:unhideWhenUsed/>
    <w:rsid w:val="00284986"/>
    <w:rPr>
      <w:color w:val="605E5C"/>
      <w:shd w:val="clear" w:color="auto" w:fill="E1DFDD"/>
    </w:rPr>
  </w:style>
  <w:style w:type="paragraph" w:styleId="HTMLAddress">
    <w:name w:val="HTML Address"/>
    <w:basedOn w:val="Normal"/>
    <w:link w:val="HTMLAddressChar"/>
    <w:uiPriority w:val="99"/>
    <w:semiHidden/>
    <w:unhideWhenUsed/>
    <w:rsid w:val="00284986"/>
    <w:rPr>
      <w:i/>
      <w:iCs/>
    </w:rPr>
  </w:style>
  <w:style w:type="character" w:customStyle="1" w:styleId="HTMLAddressChar">
    <w:name w:val="HTML Address Char"/>
    <w:basedOn w:val="DefaultParagraphFont"/>
    <w:link w:val="HTMLAddress"/>
    <w:uiPriority w:val="99"/>
    <w:semiHidden/>
    <w:rsid w:val="00284986"/>
    <w:rPr>
      <w:rFonts w:ascii="Times New Roman" w:eastAsia="Times New Roman" w:hAnsi="Times New Roman" w:cs="Times New Roman"/>
      <w:i/>
      <w:iCs/>
      <w:sz w:val="20"/>
      <w:szCs w:val="20"/>
      <w:lang w:val="en-CA"/>
    </w:rPr>
  </w:style>
  <w:style w:type="character" w:customStyle="1" w:styleId="UnresolvedMention">
    <w:name w:val="Unresolved Mention"/>
    <w:basedOn w:val="DefaultParagraphFont"/>
    <w:uiPriority w:val="99"/>
    <w:semiHidden/>
    <w:unhideWhenUsed/>
    <w:rsid w:val="00284986"/>
    <w:rPr>
      <w:color w:val="605E5C"/>
      <w:shd w:val="clear" w:color="auto" w:fill="E1DFDD"/>
    </w:rPr>
  </w:style>
  <w:style w:type="character" w:customStyle="1" w:styleId="apple-converted-space">
    <w:name w:val="apple-converted-space"/>
    <w:basedOn w:val="DefaultParagraphFont"/>
    <w:rsid w:val="0028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uvic.zoom.us/" TargetMode="External"/><Relationship Id="rId14" Type="http://schemas.openxmlformats.org/officeDocument/2006/relationships/hyperlink" Target="https://www.uvic.ca/systems/support/avmultimedia/zoomvideoconferencing/resources.php" TargetMode="External"/><Relationship Id="rId15" Type="http://schemas.openxmlformats.org/officeDocument/2006/relationships/hyperlink" Target="https://uvic.zoom.us/j/83442370542" TargetMode="External"/><Relationship Id="rId16" Type="http://schemas.openxmlformats.org/officeDocument/2006/relationships/hyperlink" Target="mailto:onlineconduct@uvic.ca" TargetMode="External"/><Relationship Id="rId17" Type="http://schemas.openxmlformats.org/officeDocument/2006/relationships/hyperlink" Target="https://kpu.pressbooks.pub/learningtolearnonline/" TargetMode="External"/><Relationship Id="rId18" Type="http://schemas.openxmlformats.org/officeDocument/2006/relationships/hyperlink" Target="https://onlineacademiccommunity.uvic.ca/LearnAnywhere/)." TargetMode="External"/><Relationship Id="rId19" Type="http://schemas.openxmlformats.org/officeDocument/2006/relationships/hyperlink" Target="https://pressbooks.bccampus.ca/whywriteguide/" TargetMode="External"/><Relationship Id="rId50" Type="http://schemas.openxmlformats.org/officeDocument/2006/relationships/hyperlink" Target="http://english.uvic.ca/undergrad/grading_standards.html" TargetMode="External"/><Relationship Id="rId51" Type="http://schemas.openxmlformats.org/officeDocument/2006/relationships/hyperlink" Target="https://www.uvic.ca/registrar/assets/docs/record-forms/grade-review.pdf" TargetMode="External"/><Relationship Id="rId52" Type="http://schemas.openxmlformats.org/officeDocument/2006/relationships/hyperlink" Target="http://www.uvic.ca/learningandteaching/students/resources/ces/login.php" TargetMode="External"/><Relationship Id="rId53" Type="http://schemas.openxmlformats.org/officeDocument/2006/relationships/hyperlink" Target="https://ces.uvic.ca/blue/" TargetMode="External"/><Relationship Id="rId54" Type="http://schemas.openxmlformats.org/officeDocument/2006/relationships/footer" Target="footer1.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s://uvss.ca/rent-with-rights/" TargetMode="External"/><Relationship Id="rId41" Type="http://schemas.openxmlformats.org/officeDocument/2006/relationships/hyperlink" Target="https://www.uvic.ca/mentalhealth/" TargetMode="External"/><Relationship Id="rId42" Type="http://schemas.openxmlformats.org/officeDocument/2006/relationships/hyperlink" Target="https://www.uvic.ca/services/counselling/" TargetMode="External"/><Relationship Id="rId43" Type="http://schemas.openxmlformats.org/officeDocument/2006/relationships/hyperlink" Target="https://here2talk.ca/home" TargetMode="External"/><Relationship Id="rId44" Type="http://schemas.openxmlformats.org/officeDocument/2006/relationships/hyperlink" Target="https://www.uvic.ca/studentaffairs/home/policies/index.php" TargetMode="External"/><Relationship Id="rId45" Type="http://schemas.openxmlformats.org/officeDocument/2006/relationships/hyperlink" Target="https://www.uvic.ca/library/research/citation/plagiarism/index.php" TargetMode="External"/><Relationship Id="rId46" Type="http://schemas.openxmlformats.org/officeDocument/2006/relationships/hyperlink" Target="https://www.uvic.ca/calendar/future/undergrad/index.php" TargetMode="External"/><Relationship Id="rId47" Type="http://schemas.openxmlformats.org/officeDocument/2006/relationships/hyperlink" Target="https://uvicombudsperson.ca/tips/plagiarism/" TargetMode="External"/><Relationship Id="rId48" Type="http://schemas.openxmlformats.org/officeDocument/2006/relationships/hyperlink" Target="https://www.uvic.ca/calendar/undergrad/index.php" TargetMode="External"/><Relationship Id="rId49" Type="http://schemas.openxmlformats.org/officeDocument/2006/relationships/hyperlink" Target="https://www.uvic.ca/humanities/atwp/current-students/attendance/index.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personn@uvic.ca" TargetMode="External"/><Relationship Id="rId9" Type="http://schemas.openxmlformats.org/officeDocument/2006/relationships/hyperlink" Target="http://www.timpersonn.com/teaching/teaching-philosophy/" TargetMode="External"/><Relationship Id="rId30" Type="http://schemas.openxmlformats.org/officeDocument/2006/relationships/hyperlink" Target="https://uvic.zoom.us/j/86094597891" TargetMode="External"/><Relationship Id="rId31" Type="http://schemas.openxmlformats.org/officeDocument/2006/relationships/hyperlink" Target="https://youtu.be/60Z0SNYZPgc" TargetMode="External"/><Relationship Id="rId32" Type="http://schemas.openxmlformats.org/officeDocument/2006/relationships/hyperlink" Target="https://uvic.zoom.us/j/86094597891" TargetMode="External"/><Relationship Id="rId33" Type="http://schemas.openxmlformats.org/officeDocument/2006/relationships/hyperlink" Target="https://www.uvic.ca/learningandteaching/cac/" TargetMode="External"/><Relationship Id="rId34" Type="http://schemas.openxmlformats.org/officeDocument/2006/relationships/hyperlink" Target="https://www.uvic.ca/learningandteaching/cac/" TargetMode="External"/><Relationship Id="rId35" Type="http://schemas.openxmlformats.org/officeDocument/2006/relationships/hyperlink" Target="https://libguides.uvic.ca/ResearchAnywhere" TargetMode="External"/><Relationship Id="rId36" Type="http://schemas.openxmlformats.org/officeDocument/2006/relationships/hyperlink" Target="https://www.uvic.ca/library/research/ask/index.php" TargetMode="External"/><Relationship Id="rId37" Type="http://schemas.openxmlformats.org/officeDocument/2006/relationships/hyperlink" Target="https://www.uvic.ca/services/cal/" TargetMode="External"/><Relationship Id="rId38" Type="http://schemas.openxmlformats.org/officeDocument/2006/relationships/hyperlink" Target="https://uvss.ca/foodbank/" TargetMode="External"/><Relationship Id="rId39" Type="http://schemas.openxmlformats.org/officeDocument/2006/relationships/hyperlink" Target="https://www.womeninneed.ca/victoria-area-resources-for-emergency-food" TargetMode="External"/><Relationship Id="rId20" Type="http://schemas.openxmlformats.org/officeDocument/2006/relationships/hyperlink" Target="https://onlineacademiccommunity.uvic.ca/LearnAnywhere/" TargetMode="External"/><Relationship Id="rId21" Type="http://schemas.openxmlformats.org/officeDocument/2006/relationships/hyperlink" Target="https://uvic.zoom.us/j/86094597891" TargetMode="External"/><Relationship Id="rId22" Type="http://schemas.openxmlformats.org/officeDocument/2006/relationships/hyperlink" Target="https://uvic.zoom.us/j/86094597891" TargetMode="External"/><Relationship Id="rId23" Type="http://schemas.openxmlformats.org/officeDocument/2006/relationships/hyperlink" Target="https://uvic.zoom.us/j/86094597891" TargetMode="External"/><Relationship Id="rId24" Type="http://schemas.openxmlformats.org/officeDocument/2006/relationships/hyperlink" Target="https://uvic.zoom.us/j/86094597891" TargetMode="External"/><Relationship Id="rId25" Type="http://schemas.openxmlformats.org/officeDocument/2006/relationships/hyperlink" Target="https://uvic.zoom.us/j/86094597891" TargetMode="External"/><Relationship Id="rId26" Type="http://schemas.openxmlformats.org/officeDocument/2006/relationships/hyperlink" Target="https://www.youtube.com/watch?v=OpkluVtpAIY" TargetMode="External"/><Relationship Id="rId27" Type="http://schemas.openxmlformats.org/officeDocument/2006/relationships/hyperlink" Target="https://uvic.zoom.us/j/86094597891" TargetMode="External"/><Relationship Id="rId28" Type="http://schemas.openxmlformats.org/officeDocument/2006/relationships/hyperlink" Target="https://uvic.zoom.us/j/86094597891" TargetMode="External"/><Relationship Id="rId29" Type="http://schemas.openxmlformats.org/officeDocument/2006/relationships/hyperlink" Target="https://uvic.zoom.us/j/86094597891" TargetMode="External"/><Relationship Id="rId10" Type="http://schemas.openxmlformats.org/officeDocument/2006/relationships/hyperlink" Target="https://www.uvic.ca/cas/login" TargetMode="External"/><Relationship Id="rId11" Type="http://schemas.openxmlformats.org/officeDocument/2006/relationships/hyperlink" Target="mailto:tpersonn@uvic.ca" TargetMode="External"/><Relationship Id="rId12" Type="http://schemas.openxmlformats.org/officeDocument/2006/relationships/hyperlink" Target="https://www.uvic.ca/systems/services/avmultimedia/zoomvideoconferencin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1239</TotalTime>
  <Pages>18</Pages>
  <Words>6376</Words>
  <Characters>36345</Characters>
  <Application>Microsoft Macintosh Word</Application>
  <DocSecurity>0</DocSecurity>
  <Lines>302</Lines>
  <Paragraphs>85</Paragraphs>
  <ScaleCrop>false</ScaleCrop>
  <Company/>
  <LinksUpToDate>false</LinksUpToDate>
  <CharactersWithSpaces>42636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Personn</dc:creator>
  <cp:keywords/>
  <dc:description/>
  <cp:lastModifiedBy>Tim Personn</cp:lastModifiedBy>
  <cp:revision>13</cp:revision>
  <dcterms:created xsi:type="dcterms:W3CDTF">2021-01-06T20:13:00Z</dcterms:created>
  <dcterms:modified xsi:type="dcterms:W3CDTF">2021-01-09T19:14:00Z</dcterms:modified>
</cp:coreProperties>
</file>